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5C" w:rsidRDefault="00B239A8" w:rsidP="0088245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  <w:bCs/>
        </w:rPr>
      </w:pPr>
      <w:r w:rsidRPr="00186130">
        <w:rPr>
          <w:rFonts w:asciiTheme="majorHAnsi" w:hAnsiTheme="majorHAnsi" w:cs="Arial"/>
          <w:b/>
          <w:bCs/>
        </w:rPr>
        <w:t>PREPARATION DU DOSSIER CNDS</w:t>
      </w:r>
    </w:p>
    <w:p w:rsidR="008A52B1" w:rsidRDefault="008A52B1" w:rsidP="006E7A4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i/>
          <w:color w:val="C00000"/>
          <w:sz w:val="22"/>
          <w:szCs w:val="22"/>
        </w:rPr>
      </w:pPr>
    </w:p>
    <w:p w:rsidR="00307D01" w:rsidRPr="00E7493A" w:rsidRDefault="006E7A4F" w:rsidP="006E7A4F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line="360" w:lineRule="auto"/>
        <w:ind w:left="-284" w:right="-290"/>
        <w:rPr>
          <w:rFonts w:asciiTheme="majorHAnsi" w:hAnsiTheme="majorHAnsi" w:cs="Arial"/>
          <w:bCs/>
          <w:sz w:val="22"/>
          <w:szCs w:val="22"/>
        </w:rPr>
      </w:pPr>
      <w:r w:rsidRPr="00E7493A">
        <w:rPr>
          <w:rFonts w:asciiTheme="majorHAnsi" w:hAnsiTheme="majorHAnsi" w:cs="Arial"/>
          <w:bCs/>
          <w:sz w:val="22"/>
          <w:szCs w:val="22"/>
        </w:rPr>
        <w:t xml:space="preserve">Ce document a pour but de faciliter la saisie de votre demande CNDS sur le logiciel « E-subvention ». </w:t>
      </w:r>
    </w:p>
    <w:p w:rsidR="002176E3" w:rsidRPr="00E7493A" w:rsidRDefault="006E7A4F" w:rsidP="000C6EF7">
      <w:pPr>
        <w:widowControl w:val="0"/>
        <w:autoSpaceDE w:val="0"/>
        <w:autoSpaceDN w:val="0"/>
        <w:adjustRightInd w:val="0"/>
        <w:spacing w:line="360" w:lineRule="auto"/>
        <w:ind w:left="-284" w:right="-290"/>
        <w:rPr>
          <w:rFonts w:asciiTheme="majorHAnsi" w:hAnsiTheme="majorHAnsi" w:cs="Arial"/>
          <w:bCs/>
          <w:sz w:val="22"/>
          <w:szCs w:val="22"/>
        </w:rPr>
      </w:pPr>
      <w:r w:rsidRPr="00E7493A">
        <w:rPr>
          <w:rFonts w:asciiTheme="majorHAnsi" w:hAnsiTheme="majorHAnsi" w:cs="Arial"/>
          <w:bCs/>
          <w:sz w:val="22"/>
          <w:szCs w:val="22"/>
        </w:rPr>
        <w:t xml:space="preserve">Il reprend les divers items nécessaires au dépôt du dossier. </w:t>
      </w:r>
    </w:p>
    <w:p w:rsidR="000C6EF7" w:rsidRPr="00E7493A" w:rsidRDefault="007F6CBF" w:rsidP="000C6EF7">
      <w:pPr>
        <w:widowControl w:val="0"/>
        <w:autoSpaceDE w:val="0"/>
        <w:autoSpaceDN w:val="0"/>
        <w:adjustRightInd w:val="0"/>
        <w:spacing w:line="360" w:lineRule="auto"/>
        <w:ind w:left="-284" w:right="-290"/>
        <w:rPr>
          <w:rFonts w:asciiTheme="majorHAnsi" w:hAnsiTheme="majorHAnsi" w:cs="Arial"/>
          <w:bCs/>
          <w:sz w:val="22"/>
          <w:szCs w:val="22"/>
        </w:rPr>
      </w:pPr>
      <w:r w:rsidRPr="00E7493A">
        <w:rPr>
          <w:rFonts w:asciiTheme="majorHAnsi" w:hAnsiTheme="majorHAnsi" w:cs="Arial"/>
          <w:bCs/>
          <w:sz w:val="22"/>
          <w:szCs w:val="22"/>
        </w:rPr>
        <w:t xml:space="preserve">Les champs marqués par </w:t>
      </w:r>
      <w:r w:rsidRPr="00E7493A">
        <w:rPr>
          <w:rFonts w:asciiTheme="majorHAnsi" w:hAnsiTheme="majorHAnsi" w:cs="Arial"/>
          <w:b/>
          <w:bCs/>
          <w:color w:val="FF0000"/>
          <w:sz w:val="22"/>
          <w:szCs w:val="22"/>
        </w:rPr>
        <w:t>*</w:t>
      </w:r>
      <w:r w:rsidRPr="00E7493A">
        <w:rPr>
          <w:rFonts w:asciiTheme="majorHAnsi" w:hAnsiTheme="majorHAnsi" w:cs="Arial"/>
          <w:bCs/>
          <w:sz w:val="22"/>
          <w:szCs w:val="22"/>
        </w:rPr>
        <w:t xml:space="preserve"> sont à renseigner obligatoirement. </w:t>
      </w:r>
      <w:r w:rsidR="000C6EF7" w:rsidRPr="00E7493A">
        <w:rPr>
          <w:rFonts w:asciiTheme="majorHAnsi" w:hAnsiTheme="majorHAnsi" w:cs="Arial"/>
          <w:bCs/>
          <w:sz w:val="22"/>
          <w:szCs w:val="22"/>
        </w:rPr>
        <w:t>Vous dev</w:t>
      </w:r>
      <w:r w:rsidR="002176E3" w:rsidRPr="00E7493A">
        <w:rPr>
          <w:rFonts w:asciiTheme="majorHAnsi" w:hAnsiTheme="majorHAnsi" w:cs="Arial"/>
          <w:bCs/>
          <w:sz w:val="22"/>
          <w:szCs w:val="22"/>
        </w:rPr>
        <w:t>r</w:t>
      </w:r>
      <w:r w:rsidR="000C6EF7" w:rsidRPr="00E7493A">
        <w:rPr>
          <w:rFonts w:asciiTheme="majorHAnsi" w:hAnsiTheme="majorHAnsi" w:cs="Arial"/>
          <w:bCs/>
          <w:sz w:val="22"/>
          <w:szCs w:val="22"/>
        </w:rPr>
        <w:t>ez impérativement les remplir.</w:t>
      </w:r>
    </w:p>
    <w:p w:rsidR="008A52B1" w:rsidRPr="00E7493A" w:rsidRDefault="008A52B1" w:rsidP="000C6EF7">
      <w:pPr>
        <w:widowControl w:val="0"/>
        <w:autoSpaceDE w:val="0"/>
        <w:autoSpaceDN w:val="0"/>
        <w:adjustRightInd w:val="0"/>
        <w:spacing w:line="360" w:lineRule="auto"/>
        <w:ind w:left="-284" w:right="-290"/>
        <w:rPr>
          <w:rFonts w:asciiTheme="majorHAnsi" w:hAnsiTheme="majorHAnsi" w:cs="Arial"/>
          <w:bCs/>
          <w:sz w:val="22"/>
          <w:szCs w:val="22"/>
        </w:rPr>
      </w:pPr>
      <w:r w:rsidRPr="00E7493A">
        <w:rPr>
          <w:rFonts w:asciiTheme="majorHAnsi" w:hAnsiTheme="majorHAnsi" w:cs="Arial"/>
          <w:b/>
          <w:bCs/>
          <w:color w:val="C00000"/>
          <w:sz w:val="22"/>
          <w:szCs w:val="22"/>
        </w:rPr>
        <w:t>Attention !</w:t>
      </w:r>
      <w:r w:rsidRPr="00E7493A">
        <w:rPr>
          <w:rFonts w:asciiTheme="majorHAnsi" w:hAnsiTheme="majorHAnsi" w:cs="Arial"/>
          <w:bCs/>
          <w:sz w:val="22"/>
          <w:szCs w:val="22"/>
        </w:rPr>
        <w:t xml:space="preserve"> </w:t>
      </w:r>
      <w:r w:rsidR="006E7A4F" w:rsidRPr="00E7493A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E7493A">
        <w:rPr>
          <w:rFonts w:asciiTheme="majorHAnsi" w:hAnsiTheme="majorHAnsi" w:cs="Arial"/>
          <w:bCs/>
          <w:sz w:val="22"/>
          <w:szCs w:val="22"/>
        </w:rPr>
        <w:t xml:space="preserve">Avant de vous </w:t>
      </w:r>
      <w:r w:rsidR="00A25F00">
        <w:rPr>
          <w:rFonts w:asciiTheme="majorHAnsi" w:hAnsiTheme="majorHAnsi" w:cs="Arial"/>
          <w:bCs/>
          <w:sz w:val="22"/>
          <w:szCs w:val="22"/>
        </w:rPr>
        <w:t xml:space="preserve">rendre sur  </w:t>
      </w:r>
      <w:hyperlink r:id="rId8" w:history="1">
        <w:r w:rsidR="00A25F00" w:rsidRPr="006B4307">
          <w:rPr>
            <w:rStyle w:val="Lienhypertexte"/>
            <w:rFonts w:asciiTheme="majorHAnsi" w:hAnsiTheme="majorHAnsi" w:cs="Arial"/>
            <w:bCs/>
            <w:sz w:val="22"/>
            <w:szCs w:val="22"/>
          </w:rPr>
          <w:t>https://www.service-public.fr/associations/vosdroits/R19721</w:t>
        </w:r>
      </w:hyperlink>
      <w:r w:rsidR="00A25F00">
        <w:rPr>
          <w:rFonts w:asciiTheme="majorHAnsi" w:hAnsiTheme="majorHAnsi" w:cs="Arial"/>
          <w:bCs/>
          <w:sz w:val="22"/>
          <w:szCs w:val="22"/>
        </w:rPr>
        <w:t xml:space="preserve"> </w:t>
      </w:r>
      <w:r w:rsidRPr="00E7493A">
        <w:rPr>
          <w:rFonts w:asciiTheme="majorHAnsi" w:hAnsiTheme="majorHAnsi" w:cs="Arial"/>
          <w:bCs/>
          <w:sz w:val="22"/>
          <w:szCs w:val="22"/>
        </w:rPr>
        <w:t xml:space="preserve">pensez à : </w:t>
      </w:r>
    </w:p>
    <w:p w:rsidR="008A52B1" w:rsidRPr="00E7493A" w:rsidRDefault="008A52B1" w:rsidP="006E7A4F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284" w:right="-290" w:firstLine="0"/>
        <w:rPr>
          <w:rFonts w:asciiTheme="majorHAnsi" w:hAnsiTheme="majorHAnsi" w:cs="Arial"/>
          <w:bCs/>
          <w:sz w:val="22"/>
          <w:szCs w:val="22"/>
        </w:rPr>
      </w:pPr>
      <w:r w:rsidRPr="00E7493A">
        <w:rPr>
          <w:rFonts w:asciiTheme="majorHAnsi" w:hAnsiTheme="majorHAnsi" w:cs="Arial"/>
          <w:bCs/>
          <w:sz w:val="22"/>
          <w:szCs w:val="22"/>
        </w:rPr>
        <w:t>Remplir ce document afin de réaliser des copier-coller lorsque vous serez connecté(e)</w:t>
      </w:r>
    </w:p>
    <w:p w:rsidR="008A52B1" w:rsidRPr="00E7493A" w:rsidRDefault="008A52B1" w:rsidP="006E7A4F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line="360" w:lineRule="auto"/>
        <w:ind w:left="-284" w:right="-290" w:firstLine="0"/>
        <w:rPr>
          <w:rFonts w:asciiTheme="majorHAnsi" w:hAnsiTheme="majorHAnsi" w:cs="Arial"/>
          <w:bCs/>
          <w:sz w:val="22"/>
          <w:szCs w:val="22"/>
        </w:rPr>
      </w:pPr>
      <w:r w:rsidRPr="00E7493A">
        <w:rPr>
          <w:rFonts w:asciiTheme="majorHAnsi" w:hAnsiTheme="majorHAnsi" w:cs="Arial"/>
          <w:bCs/>
          <w:sz w:val="22"/>
          <w:szCs w:val="22"/>
        </w:rPr>
        <w:t>Préparer l’ensemble des budgets prévisionnels demandés (</w:t>
      </w:r>
      <w:r w:rsidR="003F300B" w:rsidRPr="00E7493A">
        <w:rPr>
          <w:rFonts w:asciiTheme="majorHAnsi" w:hAnsiTheme="majorHAnsi" w:cs="Arial"/>
          <w:bCs/>
          <w:sz w:val="22"/>
          <w:szCs w:val="22"/>
        </w:rPr>
        <w:t>le BP de</w:t>
      </w:r>
      <w:r w:rsidRPr="00E7493A">
        <w:rPr>
          <w:rFonts w:asciiTheme="majorHAnsi" w:hAnsiTheme="majorHAnsi" w:cs="Arial"/>
          <w:bCs/>
          <w:sz w:val="22"/>
          <w:szCs w:val="22"/>
        </w:rPr>
        <w:t xml:space="preserve"> l’</w:t>
      </w:r>
      <w:r w:rsidR="003F300B" w:rsidRPr="00E7493A">
        <w:rPr>
          <w:rFonts w:asciiTheme="majorHAnsi" w:hAnsiTheme="majorHAnsi" w:cs="Arial"/>
          <w:bCs/>
          <w:sz w:val="22"/>
          <w:szCs w:val="22"/>
        </w:rPr>
        <w:t xml:space="preserve">association </w:t>
      </w:r>
      <w:r w:rsidR="006E7A4F" w:rsidRPr="00E7493A">
        <w:rPr>
          <w:rFonts w:asciiTheme="majorHAnsi" w:hAnsiTheme="majorHAnsi" w:cs="Arial"/>
          <w:bCs/>
          <w:sz w:val="22"/>
          <w:szCs w:val="22"/>
        </w:rPr>
        <w:t xml:space="preserve">et </w:t>
      </w:r>
      <w:r w:rsidRPr="00E7493A">
        <w:rPr>
          <w:rFonts w:asciiTheme="majorHAnsi" w:hAnsiTheme="majorHAnsi" w:cs="Arial"/>
          <w:bCs/>
          <w:sz w:val="22"/>
          <w:szCs w:val="22"/>
        </w:rPr>
        <w:t>un BP par action)</w:t>
      </w:r>
    </w:p>
    <w:p w:rsidR="000C6EF7" w:rsidRPr="00E7493A" w:rsidRDefault="003F300B" w:rsidP="000C6EF7">
      <w:pPr>
        <w:pStyle w:val="Paragraphedeliste"/>
        <w:widowControl w:val="0"/>
        <w:numPr>
          <w:ilvl w:val="0"/>
          <w:numId w:val="28"/>
        </w:numPr>
        <w:pBdr>
          <w:bottom w:val="single" w:sz="4" w:space="1" w:color="auto"/>
        </w:pBdr>
        <w:autoSpaceDE w:val="0"/>
        <w:autoSpaceDN w:val="0"/>
        <w:adjustRightInd w:val="0"/>
        <w:spacing w:line="360" w:lineRule="auto"/>
        <w:ind w:left="-284" w:right="-290" w:firstLine="0"/>
        <w:rPr>
          <w:rFonts w:asciiTheme="majorHAnsi" w:hAnsiTheme="majorHAnsi" w:cs="Arial"/>
          <w:bCs/>
          <w:sz w:val="22"/>
          <w:szCs w:val="22"/>
        </w:rPr>
      </w:pPr>
      <w:r w:rsidRPr="00E7493A">
        <w:rPr>
          <w:rFonts w:asciiTheme="majorHAnsi" w:hAnsiTheme="majorHAnsi" w:cs="Arial"/>
          <w:bCs/>
          <w:sz w:val="22"/>
          <w:szCs w:val="22"/>
        </w:rPr>
        <w:t>Scanner, nommer et enregistrer les p</w:t>
      </w:r>
      <w:r w:rsidR="008A52B1" w:rsidRPr="00E7493A">
        <w:rPr>
          <w:rFonts w:asciiTheme="majorHAnsi" w:hAnsiTheme="majorHAnsi" w:cs="Arial"/>
          <w:bCs/>
          <w:sz w:val="22"/>
          <w:szCs w:val="22"/>
        </w:rPr>
        <w:t xml:space="preserve">ièces </w:t>
      </w:r>
      <w:r w:rsidRPr="00E7493A">
        <w:rPr>
          <w:rFonts w:asciiTheme="majorHAnsi" w:hAnsiTheme="majorHAnsi" w:cs="Arial"/>
          <w:bCs/>
          <w:sz w:val="22"/>
          <w:szCs w:val="22"/>
        </w:rPr>
        <w:t xml:space="preserve">demandées dans un même fichier (liste </w:t>
      </w:r>
      <w:r w:rsidR="006E7A4F" w:rsidRPr="00E7493A">
        <w:rPr>
          <w:rFonts w:asciiTheme="majorHAnsi" w:hAnsiTheme="majorHAnsi" w:cs="Arial"/>
          <w:bCs/>
          <w:sz w:val="22"/>
          <w:szCs w:val="22"/>
        </w:rPr>
        <w:t xml:space="preserve">des pièces </w:t>
      </w:r>
      <w:r w:rsidRPr="00E7493A">
        <w:rPr>
          <w:rFonts w:asciiTheme="majorHAnsi" w:hAnsiTheme="majorHAnsi" w:cs="Arial"/>
          <w:bCs/>
          <w:sz w:val="22"/>
          <w:szCs w:val="22"/>
        </w:rPr>
        <w:t>à</w:t>
      </w:r>
      <w:r w:rsidR="00A25F00">
        <w:rPr>
          <w:rFonts w:asciiTheme="majorHAnsi" w:hAnsiTheme="majorHAnsi" w:cs="Arial"/>
          <w:bCs/>
          <w:sz w:val="22"/>
          <w:szCs w:val="22"/>
        </w:rPr>
        <w:t xml:space="preserve"> joindre sur</w:t>
      </w:r>
      <w:r w:rsidRPr="00E7493A">
        <w:rPr>
          <w:rFonts w:asciiTheme="majorHAnsi" w:hAnsiTheme="majorHAnsi" w:cs="Arial"/>
          <w:bCs/>
          <w:sz w:val="22"/>
          <w:szCs w:val="22"/>
        </w:rPr>
        <w:t xml:space="preserve"> la dernière page de ce document) </w:t>
      </w:r>
    </w:p>
    <w:p w:rsidR="00186130" w:rsidRPr="000C6EF7" w:rsidRDefault="00186130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3366FF"/>
          <w:sz w:val="22"/>
          <w:szCs w:val="22"/>
        </w:rPr>
      </w:pPr>
    </w:p>
    <w:p w:rsidR="007F6CBF" w:rsidRPr="00A25F00" w:rsidRDefault="00A25F00" w:rsidP="007F6CB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A25F00">
        <w:rPr>
          <w:rFonts w:asciiTheme="majorHAnsi" w:hAnsiTheme="majorHAnsi" w:cs="Arial"/>
          <w:b/>
          <w:bCs/>
          <w:sz w:val="22"/>
          <w:szCs w:val="22"/>
        </w:rPr>
        <w:t>SUBVENTION</w:t>
      </w:r>
    </w:p>
    <w:p w:rsidR="00A25F00" w:rsidRPr="00A25F00" w:rsidRDefault="00A25F00" w:rsidP="007F6CB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2"/>
          <w:szCs w:val="22"/>
        </w:rPr>
      </w:pPr>
      <w:r w:rsidRPr="00A25F00">
        <w:rPr>
          <w:rFonts w:asciiTheme="majorHAnsi" w:hAnsiTheme="majorHAnsi" w:cs="Arial"/>
          <w:bCs/>
          <w:sz w:val="22"/>
          <w:szCs w:val="22"/>
        </w:rPr>
        <w:t>Code</w:t>
      </w:r>
      <w:r>
        <w:rPr>
          <w:rFonts w:asciiTheme="majorHAnsi" w:hAnsiTheme="majorHAnsi" w:cs="Arial"/>
          <w:bCs/>
          <w:sz w:val="22"/>
          <w:szCs w:val="22"/>
        </w:rPr>
        <w:t> :</w:t>
      </w:r>
      <w:r w:rsidRPr="00A25F00">
        <w:rPr>
          <w:rFonts w:asciiTheme="majorHAnsi" w:hAnsiTheme="majorHAnsi" w:cs="Arial"/>
          <w:bCs/>
          <w:sz w:val="22"/>
          <w:szCs w:val="22"/>
        </w:rPr>
        <w:t xml:space="preserve"> 1717</w:t>
      </w:r>
    </w:p>
    <w:p w:rsidR="00A25F00" w:rsidRPr="00A25F00" w:rsidRDefault="00A25F00" w:rsidP="007F6CB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A25F00">
        <w:rPr>
          <w:rFonts w:asciiTheme="majorHAnsi" w:hAnsiTheme="majorHAnsi" w:cs="Arial"/>
          <w:bCs/>
          <w:i/>
          <w:sz w:val="22"/>
          <w:szCs w:val="22"/>
        </w:rPr>
        <w:t>CNDS - Part territoriale 2017 - DDCS Pyrénées-Atlantiques</w:t>
      </w:r>
    </w:p>
    <w:p w:rsidR="00A25F00" w:rsidRDefault="00A25F00" w:rsidP="007F6CB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</w:p>
    <w:p w:rsidR="007F6CBF" w:rsidRPr="007F6CBF" w:rsidRDefault="007F6CBF" w:rsidP="007F6CB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>
        <w:rPr>
          <w:rFonts w:asciiTheme="majorHAnsi" w:hAnsiTheme="majorHAnsi" w:cs="Arial"/>
          <w:b/>
          <w:bCs/>
          <w:color w:val="0070C0"/>
          <w:sz w:val="22"/>
          <w:szCs w:val="22"/>
        </w:rPr>
        <w:t>IDENTIFICATION</w:t>
      </w:r>
    </w:p>
    <w:p w:rsidR="007F6CBF" w:rsidRPr="00007616" w:rsidRDefault="007F6CBF" w:rsidP="007F6CB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</w:p>
    <w:p w:rsidR="007F6CBF" w:rsidRPr="00A25F00" w:rsidRDefault="007F6CBF" w:rsidP="007F6CB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i/>
          <w:sz w:val="22"/>
          <w:szCs w:val="22"/>
        </w:rPr>
      </w:pPr>
      <w:r w:rsidRPr="00A25F00">
        <w:rPr>
          <w:rFonts w:asciiTheme="majorHAnsi" w:hAnsiTheme="majorHAnsi" w:cs="Arial"/>
          <w:bCs/>
          <w:i/>
          <w:sz w:val="22"/>
          <w:szCs w:val="22"/>
        </w:rPr>
        <w:t xml:space="preserve">Vous avez sélectionné : </w:t>
      </w:r>
    </w:p>
    <w:p w:rsidR="00A25F00" w:rsidRPr="00A25F00" w:rsidRDefault="007F6CBF" w:rsidP="00A25F00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A25F00">
        <w:rPr>
          <w:rFonts w:asciiTheme="majorHAnsi" w:hAnsiTheme="majorHAnsi" w:cs="Arial"/>
          <w:bCs/>
          <w:i/>
          <w:sz w:val="22"/>
          <w:szCs w:val="22"/>
        </w:rPr>
        <w:t xml:space="preserve">- Subvention : </w:t>
      </w:r>
      <w:r w:rsidR="00A25F00" w:rsidRPr="00A25F00">
        <w:rPr>
          <w:rFonts w:asciiTheme="majorHAnsi" w:hAnsiTheme="majorHAnsi" w:cs="Arial"/>
          <w:bCs/>
          <w:i/>
          <w:sz w:val="22"/>
          <w:szCs w:val="22"/>
        </w:rPr>
        <w:t>CNDS - Part territoriale 2017 - DDCS Pyrénées-Atlantiques</w:t>
      </w:r>
    </w:p>
    <w:p w:rsidR="007F6CBF" w:rsidRPr="00A25F00" w:rsidRDefault="006E4B1F" w:rsidP="007F6CB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i/>
          <w:sz w:val="22"/>
          <w:szCs w:val="22"/>
        </w:rPr>
      </w:pPr>
      <w:r w:rsidRPr="00A25F00">
        <w:rPr>
          <w:rFonts w:asciiTheme="majorHAnsi" w:hAnsiTheme="majorHAnsi" w:cs="Arial"/>
          <w:bCs/>
          <w:i/>
          <w:sz w:val="22"/>
          <w:szCs w:val="22"/>
        </w:rPr>
        <w:t xml:space="preserve">- </w:t>
      </w:r>
      <w:r w:rsidR="007F6CBF" w:rsidRPr="00A25F00">
        <w:rPr>
          <w:rFonts w:asciiTheme="majorHAnsi" w:hAnsiTheme="majorHAnsi" w:cs="Arial"/>
          <w:bCs/>
          <w:i/>
          <w:sz w:val="22"/>
          <w:szCs w:val="22"/>
        </w:rPr>
        <w:t xml:space="preserve"> Code : </w:t>
      </w:r>
      <w:r w:rsidR="009341C7" w:rsidRPr="00A25F00">
        <w:rPr>
          <w:rFonts w:asciiTheme="majorHAnsi" w:eastAsia="Times New Roman" w:hAnsiTheme="majorHAnsi"/>
          <w:sz w:val="22"/>
          <w:szCs w:val="22"/>
        </w:rPr>
        <w:t>1</w:t>
      </w:r>
      <w:r w:rsidR="00A25F00" w:rsidRPr="00A25F00">
        <w:rPr>
          <w:rFonts w:asciiTheme="majorHAnsi" w:eastAsia="Times New Roman" w:hAnsiTheme="majorHAnsi"/>
          <w:sz w:val="22"/>
          <w:szCs w:val="22"/>
        </w:rPr>
        <w:t>717</w:t>
      </w:r>
    </w:p>
    <w:p w:rsidR="007F6CBF" w:rsidRDefault="007F6CBF" w:rsidP="007F6CBF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5E25DE" w:rsidRDefault="00A25F00" w:rsidP="00585934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2"/>
          <w:szCs w:val="22"/>
        </w:rPr>
      </w:pPr>
      <w:r w:rsidRPr="00585934">
        <w:rPr>
          <w:rFonts w:asciiTheme="majorHAnsi" w:hAnsiTheme="majorHAnsi" w:cs="Arial"/>
          <w:b/>
          <w:bCs/>
          <w:color w:val="FF0000"/>
          <w:sz w:val="22"/>
          <w:szCs w:val="22"/>
        </w:rPr>
        <w:t>*</w:t>
      </w:r>
      <w:r w:rsidR="007F6CBF" w:rsidRPr="00585934">
        <w:rPr>
          <w:rFonts w:asciiTheme="majorHAnsi" w:hAnsiTheme="majorHAnsi" w:cs="Arial"/>
          <w:bCs/>
          <w:sz w:val="22"/>
          <w:szCs w:val="22"/>
        </w:rPr>
        <w:t>Caractéristique de la demande</w:t>
      </w:r>
      <w:r w:rsidR="007F6CBF" w:rsidRPr="00585934">
        <w:rPr>
          <w:rFonts w:asciiTheme="majorHAnsi" w:hAnsiTheme="majorHAnsi" w:cs="Arial"/>
          <w:b/>
          <w:bCs/>
          <w:color w:val="FF0000"/>
          <w:sz w:val="22"/>
          <w:szCs w:val="22"/>
        </w:rPr>
        <w:t> </w:t>
      </w:r>
      <w:r w:rsidR="00007616" w:rsidRPr="00585934">
        <w:rPr>
          <w:rFonts w:asciiTheme="majorHAnsi" w:hAnsiTheme="majorHAnsi" w:cs="Arial"/>
          <w:bCs/>
          <w:sz w:val="22"/>
          <w:szCs w:val="22"/>
        </w:rPr>
        <w:t>: Première</w:t>
      </w:r>
      <w:r w:rsidR="007F6CBF" w:rsidRPr="00585934">
        <w:rPr>
          <w:rFonts w:asciiTheme="majorHAnsi" w:hAnsiTheme="majorHAnsi" w:cs="Arial"/>
          <w:bCs/>
          <w:sz w:val="22"/>
          <w:szCs w:val="22"/>
        </w:rPr>
        <w:t xml:space="preserve"> demande / Renouvellement</w:t>
      </w:r>
      <w:r w:rsidR="00007616" w:rsidRPr="00585934">
        <w:rPr>
          <w:rFonts w:asciiTheme="majorHAnsi" w:hAnsiTheme="majorHAnsi" w:cs="Arial"/>
          <w:bCs/>
          <w:sz w:val="22"/>
          <w:szCs w:val="22"/>
        </w:rPr>
        <w:t xml:space="preserve"> </w:t>
      </w:r>
    </w:p>
    <w:p w:rsidR="00365A76" w:rsidRPr="008E5E99" w:rsidRDefault="00365A76" w:rsidP="00365A76">
      <w:pPr>
        <w:ind w:left="709"/>
        <w:rPr>
          <w:rFonts w:ascii="Calibri" w:hAnsi="Calibri"/>
          <w:i/>
          <w:color w:val="C00000"/>
        </w:rPr>
      </w:pPr>
      <w:r w:rsidRPr="00895826">
        <w:rPr>
          <w:rFonts w:ascii="Calibri" w:hAnsi="Calibri"/>
          <w:color w:val="C00000"/>
        </w:rPr>
        <w:sym w:font="Webdings" w:char="F069"/>
      </w:r>
      <w:r w:rsidRPr="008E5E99">
        <w:rPr>
          <w:rFonts w:ascii="Calibri" w:hAnsi="Calibri"/>
          <w:color w:val="C00000"/>
        </w:rPr>
        <w:t xml:space="preserve"> </w:t>
      </w:r>
      <w:r w:rsidRPr="008E5E99">
        <w:rPr>
          <w:rFonts w:ascii="Calibri" w:hAnsi="Calibri"/>
          <w:i/>
          <w:color w:val="C00000"/>
        </w:rPr>
        <w:t>Il s’agit du CNDS et non de l’e-subvention. Si l’association a déjà demandé une subvention au CNDS et que c’est la première fois que la démarche est faite en ligne, cliquer sur « Renouvellement ».</w:t>
      </w:r>
    </w:p>
    <w:p w:rsidR="007F6CBF" w:rsidRPr="00585934" w:rsidRDefault="00A25F00" w:rsidP="00585934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2"/>
          <w:szCs w:val="22"/>
        </w:rPr>
      </w:pPr>
      <w:r w:rsidRPr="00585934">
        <w:rPr>
          <w:rFonts w:asciiTheme="majorHAnsi" w:hAnsiTheme="majorHAnsi" w:cs="Arial"/>
          <w:b/>
          <w:bCs/>
          <w:color w:val="FF0000"/>
          <w:sz w:val="22"/>
          <w:szCs w:val="22"/>
        </w:rPr>
        <w:t xml:space="preserve">* </w:t>
      </w:r>
      <w:r w:rsidR="00E7493A" w:rsidRPr="00585934">
        <w:rPr>
          <w:rFonts w:asciiTheme="majorHAnsi" w:hAnsiTheme="majorHAnsi" w:cs="Arial"/>
          <w:bCs/>
          <w:sz w:val="22"/>
          <w:szCs w:val="22"/>
        </w:rPr>
        <w:t>Etes-vous</w:t>
      </w:r>
      <w:r w:rsidR="007F6CBF" w:rsidRPr="00585934">
        <w:rPr>
          <w:rFonts w:asciiTheme="majorHAnsi" w:hAnsiTheme="majorHAnsi" w:cs="Arial"/>
          <w:bCs/>
          <w:sz w:val="22"/>
          <w:szCs w:val="22"/>
        </w:rPr>
        <w:t xml:space="preserve"> le représentant légal de l'association?</w:t>
      </w:r>
      <w:r w:rsidR="00E7493A" w:rsidRPr="00585934">
        <w:rPr>
          <w:rFonts w:asciiTheme="majorHAnsi" w:hAnsiTheme="majorHAnsi" w:cs="Arial"/>
          <w:bCs/>
          <w:sz w:val="22"/>
          <w:szCs w:val="22"/>
        </w:rPr>
        <w:t xml:space="preserve"> </w:t>
      </w:r>
      <w:r w:rsidR="007F6CBF" w:rsidRPr="00585934">
        <w:rPr>
          <w:rFonts w:asciiTheme="majorHAnsi" w:hAnsiTheme="majorHAnsi" w:cs="Arial"/>
          <w:bCs/>
          <w:sz w:val="22"/>
          <w:szCs w:val="22"/>
        </w:rPr>
        <w:t>Oui</w:t>
      </w:r>
      <w:r w:rsidR="00E7493A" w:rsidRPr="00585934">
        <w:rPr>
          <w:rFonts w:asciiTheme="majorHAnsi" w:hAnsiTheme="majorHAnsi" w:cs="Arial"/>
          <w:bCs/>
          <w:sz w:val="22"/>
          <w:szCs w:val="22"/>
        </w:rPr>
        <w:t xml:space="preserve"> / </w:t>
      </w:r>
      <w:r w:rsidR="007F6CBF" w:rsidRPr="00585934">
        <w:rPr>
          <w:rFonts w:asciiTheme="majorHAnsi" w:hAnsiTheme="majorHAnsi" w:cs="Arial"/>
          <w:bCs/>
          <w:sz w:val="22"/>
          <w:szCs w:val="22"/>
        </w:rPr>
        <w:t>Non</w:t>
      </w:r>
    </w:p>
    <w:p w:rsidR="007F6CBF" w:rsidRPr="005B362D" w:rsidRDefault="00A25F00" w:rsidP="007F6CBF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2"/>
          <w:szCs w:val="22"/>
        </w:rPr>
      </w:pPr>
      <w:r w:rsidRPr="00A25F00">
        <w:rPr>
          <w:rFonts w:asciiTheme="majorHAnsi" w:hAnsiTheme="majorHAnsi" w:cs="Arial"/>
          <w:b/>
          <w:bCs/>
          <w:color w:val="FF0000"/>
          <w:sz w:val="22"/>
          <w:szCs w:val="22"/>
        </w:rPr>
        <w:t>*</w:t>
      </w:r>
      <w:r w:rsidR="007F6CBF" w:rsidRPr="00A25F00">
        <w:rPr>
          <w:rFonts w:asciiTheme="majorHAnsi" w:hAnsiTheme="majorHAnsi" w:cs="Arial"/>
          <w:bCs/>
          <w:sz w:val="22"/>
          <w:szCs w:val="22"/>
        </w:rPr>
        <w:t>Numéro RNA</w:t>
      </w:r>
      <w:r w:rsidR="00E7493A" w:rsidRPr="00A25F00">
        <w:rPr>
          <w:rFonts w:asciiTheme="majorHAnsi" w:hAnsiTheme="majorHAnsi" w:cs="Arial"/>
          <w:b/>
          <w:bCs/>
          <w:color w:val="FF0000"/>
          <w:sz w:val="22"/>
          <w:szCs w:val="22"/>
        </w:rPr>
        <w:t> </w:t>
      </w:r>
      <w:r w:rsidRPr="00895826">
        <w:rPr>
          <w:rFonts w:ascii="Calibri" w:hAnsi="Calibri"/>
          <w:color w:val="C00000"/>
        </w:rPr>
        <w:sym w:font="Webdings" w:char="F069"/>
      </w:r>
      <w:r>
        <w:rPr>
          <w:rFonts w:ascii="Calibri" w:hAnsi="Calibri"/>
          <w:color w:val="C00000"/>
        </w:rPr>
        <w:t xml:space="preserve"> </w:t>
      </w:r>
      <w:r w:rsidRPr="00E06D28">
        <w:rPr>
          <w:rFonts w:ascii="Calibri" w:hAnsi="Calibri"/>
          <w:i/>
          <w:color w:val="C00000"/>
        </w:rPr>
        <w:t>Identifiant précisé sur le récépissé de déclaration en Préfecture</w:t>
      </w:r>
      <w:r>
        <w:rPr>
          <w:rFonts w:ascii="Calibri" w:hAnsi="Calibri"/>
          <w:i/>
          <w:color w:val="C00000"/>
        </w:rPr>
        <w:t xml:space="preserve"> et </w:t>
      </w:r>
      <w:r w:rsidRPr="00021054">
        <w:rPr>
          <w:rFonts w:ascii="Calibri" w:hAnsi="Calibri"/>
          <w:i/>
          <w:color w:val="C00000"/>
        </w:rPr>
        <w:t>commençant par W et suivi de 9 chiffres</w:t>
      </w:r>
      <w:r w:rsidR="005B362D">
        <w:rPr>
          <w:rFonts w:ascii="Calibri" w:hAnsi="Calibri"/>
          <w:i/>
          <w:color w:val="C00000"/>
        </w:rPr>
        <w:t>.</w:t>
      </w:r>
    </w:p>
    <w:p w:rsidR="005B362D" w:rsidRPr="00A25F00" w:rsidRDefault="005B362D" w:rsidP="005B362D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575B93" w:rsidRPr="000D4F68" w:rsidRDefault="00575B93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>P</w:t>
      </w:r>
      <w:r w:rsidR="0041769F"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RÉSENTATION DE L'ASSOCIATION </w:t>
      </w:r>
    </w:p>
    <w:p w:rsidR="00471A80" w:rsidRDefault="00471A80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414141"/>
          <w:sz w:val="22"/>
          <w:szCs w:val="22"/>
        </w:rPr>
      </w:pPr>
    </w:p>
    <w:p w:rsidR="00604927" w:rsidRPr="00186130" w:rsidRDefault="00604927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Identification</w:t>
      </w:r>
    </w:p>
    <w:p w:rsidR="00604927" w:rsidRPr="00186130" w:rsidRDefault="0041769F" w:rsidP="00994C32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Raison sociale</w:t>
      </w:r>
      <w:r w:rsidR="00994C32" w:rsidRPr="00186130">
        <w:rPr>
          <w:rFonts w:asciiTheme="majorHAnsi" w:hAnsiTheme="majorHAnsi" w:cs="Arial"/>
          <w:color w:val="FB0007"/>
          <w:sz w:val="22"/>
          <w:szCs w:val="22"/>
        </w:rPr>
        <w:t>*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 (</w:t>
      </w:r>
      <w:r w:rsidR="00604927" w:rsidRPr="00186130">
        <w:rPr>
          <w:rFonts w:asciiTheme="majorHAnsi" w:hAnsiTheme="majorHAnsi" w:cs="Arial"/>
          <w:color w:val="414141"/>
          <w:sz w:val="22"/>
          <w:szCs w:val="22"/>
        </w:rPr>
        <w:t>nom de l’associat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ion) : </w:t>
      </w:r>
    </w:p>
    <w:p w:rsidR="00604927" w:rsidRPr="00186130" w:rsidRDefault="005B362D" w:rsidP="00994C32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FB0007"/>
          <w:sz w:val="22"/>
          <w:szCs w:val="22"/>
        </w:rPr>
        <w:lastRenderedPageBreak/>
        <w:t>*</w:t>
      </w:r>
      <w:r w:rsidR="00604927" w:rsidRPr="00186130">
        <w:rPr>
          <w:rFonts w:asciiTheme="majorHAnsi" w:hAnsiTheme="majorHAnsi" w:cs="Arial"/>
          <w:color w:val="414141"/>
          <w:sz w:val="22"/>
          <w:szCs w:val="22"/>
        </w:rPr>
        <w:t>Numéro SIRET</w:t>
      </w:r>
      <w:r w:rsidR="0041769F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  <w:r w:rsidRPr="005B362D">
        <w:rPr>
          <w:rFonts w:ascii="Calibri" w:hAnsi="Calibri"/>
          <w:color w:val="C00000"/>
        </w:rPr>
        <w:t xml:space="preserve"> 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Sigle</w:t>
      </w:r>
      <w:r w:rsidR="0041769F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Objet</w:t>
      </w:r>
      <w:r w:rsidR="0041769F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Activités principales réalisées</w:t>
      </w:r>
      <w:r w:rsidR="00C10635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Votre association est-elle : Nationale / </w:t>
      </w:r>
      <w:r w:rsidR="006436D4" w:rsidRPr="00186130">
        <w:rPr>
          <w:rFonts w:asciiTheme="majorHAnsi" w:hAnsiTheme="majorHAnsi" w:cs="Arial"/>
          <w:color w:val="414141"/>
          <w:sz w:val="22"/>
          <w:szCs w:val="22"/>
        </w:rPr>
        <w:t xml:space="preserve">régionale / départementale /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locale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Union, fédération ou réseau auquel est affiliée votre association</w:t>
      </w:r>
      <w:r w:rsidR="006436D4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6436D4" w:rsidRPr="00186130" w:rsidRDefault="00604927" w:rsidP="00994C32">
      <w:pPr>
        <w:pStyle w:val="Paragraphedeliste"/>
        <w:widowControl w:val="0"/>
        <w:numPr>
          <w:ilvl w:val="0"/>
          <w:numId w:val="2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Votre association a-t-elle des </w:t>
      </w:r>
      <w:proofErr w:type="gramStart"/>
      <w:r w:rsidRPr="00186130">
        <w:rPr>
          <w:rFonts w:asciiTheme="majorHAnsi" w:hAnsiTheme="majorHAnsi" w:cs="Arial"/>
          <w:color w:val="414141"/>
          <w:sz w:val="22"/>
          <w:szCs w:val="22"/>
        </w:rPr>
        <w:t>adhérents</w:t>
      </w:r>
      <w:proofErr w:type="gram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 personnes morales ?</w:t>
      </w:r>
      <w:r w:rsidR="00235A89" w:rsidRPr="00186130">
        <w:rPr>
          <w:rFonts w:asciiTheme="majorHAnsi" w:hAnsiTheme="majorHAnsi" w:cs="Arial"/>
          <w:sz w:val="22"/>
          <w:szCs w:val="22"/>
        </w:rPr>
        <w:t xml:space="preserve">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Oui</w:t>
      </w:r>
      <w:r w:rsidR="006436D4" w:rsidRPr="00186130">
        <w:rPr>
          <w:rFonts w:asciiTheme="majorHAnsi" w:hAnsiTheme="majorHAnsi" w:cs="Arial"/>
          <w:color w:val="414141"/>
          <w:sz w:val="22"/>
          <w:szCs w:val="22"/>
        </w:rPr>
        <w:t xml:space="preserve"> /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Non</w:t>
      </w:r>
    </w:p>
    <w:p w:rsidR="006436D4" w:rsidRPr="00B065FA" w:rsidRDefault="006436D4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2"/>
          <w:szCs w:val="12"/>
        </w:rPr>
      </w:pPr>
    </w:p>
    <w:p w:rsidR="006436D4" w:rsidRPr="00186130" w:rsidRDefault="00604927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Adresse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Numéro de voie et extension</w:t>
      </w:r>
      <w:r w:rsidR="003B53EC" w:rsidRPr="00186130">
        <w:rPr>
          <w:rFonts w:asciiTheme="majorHAnsi" w:hAnsiTheme="majorHAnsi" w:cs="Arial"/>
          <w:sz w:val="22"/>
          <w:szCs w:val="22"/>
        </w:rPr>
        <w:t> :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Type et nom de voie</w:t>
      </w:r>
      <w:r w:rsidR="003B53EC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Immeuble - étage </w:t>
      </w:r>
      <w:r w:rsidR="003B53EC" w:rsidRPr="00186130">
        <w:rPr>
          <w:rFonts w:asciiTheme="majorHAnsi" w:hAnsiTheme="majorHAnsi" w:cs="Arial"/>
          <w:color w:val="414141"/>
          <w:sz w:val="22"/>
          <w:szCs w:val="22"/>
        </w:rPr>
        <w:t>–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 appartement</w:t>
      </w:r>
      <w:r w:rsidR="003B53EC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Lieu dit - boîte postale</w:t>
      </w:r>
      <w:r w:rsidR="003B53EC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Code postal</w:t>
      </w:r>
      <w:r w:rsidR="003B53EC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Commune</w:t>
      </w:r>
      <w:r w:rsidR="003B53EC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Téléphone</w:t>
      </w:r>
      <w:r w:rsidR="003B53EC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Télécopie</w:t>
      </w:r>
      <w:r w:rsidR="003B53EC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604927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Courriel</w:t>
      </w:r>
      <w:r w:rsidR="003B53EC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8B22C9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Adresse site internet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8B22C9" w:rsidRPr="00186130" w:rsidRDefault="00604927" w:rsidP="00994C32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Votre adresse de correspondance est-elle différente</w:t>
      </w:r>
      <w:r w:rsidR="00AC77ED">
        <w:rPr>
          <w:rFonts w:asciiTheme="majorHAnsi" w:hAnsiTheme="majorHAnsi" w:cs="Arial"/>
          <w:color w:val="414141"/>
          <w:sz w:val="22"/>
          <w:szCs w:val="22"/>
        </w:rPr>
        <w:t xml:space="preserve">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?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 xml:space="preserve"> </w:t>
      </w:r>
      <w:r w:rsidR="008B22C9" w:rsidRPr="00186130">
        <w:rPr>
          <w:rFonts w:asciiTheme="majorHAnsi" w:hAnsiTheme="majorHAnsi" w:cs="Arial"/>
          <w:color w:val="414141"/>
          <w:sz w:val="22"/>
          <w:szCs w:val="22"/>
        </w:rPr>
        <w:t>Oui / Non</w:t>
      </w:r>
    </w:p>
    <w:p w:rsidR="00575B93" w:rsidRPr="00B065FA" w:rsidRDefault="00575B93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3366FF"/>
          <w:sz w:val="12"/>
          <w:szCs w:val="12"/>
        </w:rPr>
      </w:pPr>
    </w:p>
    <w:p w:rsidR="00575B93" w:rsidRPr="00186130" w:rsidRDefault="00575B93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Identification du responsable légal de l'association</w:t>
      </w:r>
    </w:p>
    <w:p w:rsidR="00575B93" w:rsidRPr="005B362D" w:rsidRDefault="005B362D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C00000"/>
          <w:sz w:val="22"/>
          <w:szCs w:val="22"/>
        </w:rPr>
      </w:pPr>
      <w:r w:rsidRPr="005B362D">
        <w:rPr>
          <w:rFonts w:ascii="Calibri" w:hAnsi="Calibri"/>
          <w:color w:val="C00000"/>
        </w:rPr>
        <w:sym w:font="Webdings" w:char="F069"/>
      </w:r>
      <w:r w:rsidRPr="005B362D">
        <w:rPr>
          <w:rFonts w:ascii="Calibri" w:hAnsi="Calibri"/>
          <w:color w:val="C00000"/>
        </w:rPr>
        <w:t xml:space="preserve"> </w:t>
      </w:r>
      <w:r w:rsidR="00575B93" w:rsidRPr="005B362D">
        <w:rPr>
          <w:rFonts w:asciiTheme="majorHAnsi" w:hAnsiTheme="majorHAnsi" w:cs="Arial"/>
          <w:i/>
          <w:color w:val="C00000"/>
          <w:sz w:val="22"/>
          <w:szCs w:val="22"/>
        </w:rPr>
        <w:t>Le représentant légal : le</w:t>
      </w:r>
      <w:r>
        <w:rPr>
          <w:rFonts w:asciiTheme="majorHAnsi" w:hAnsiTheme="majorHAnsi" w:cs="Arial"/>
          <w:i/>
          <w:color w:val="C00000"/>
          <w:sz w:val="22"/>
          <w:szCs w:val="22"/>
        </w:rPr>
        <w:t xml:space="preserve"> (la) </w:t>
      </w:r>
      <w:r w:rsidR="00575B93" w:rsidRPr="005B362D">
        <w:rPr>
          <w:rFonts w:asciiTheme="majorHAnsi" w:hAnsiTheme="majorHAnsi" w:cs="Arial"/>
          <w:i/>
          <w:color w:val="C00000"/>
          <w:sz w:val="22"/>
          <w:szCs w:val="22"/>
        </w:rPr>
        <w:t>président</w:t>
      </w:r>
      <w:r>
        <w:rPr>
          <w:rFonts w:asciiTheme="majorHAnsi" w:hAnsiTheme="majorHAnsi" w:cs="Arial"/>
          <w:i/>
          <w:color w:val="C00000"/>
          <w:sz w:val="22"/>
          <w:szCs w:val="22"/>
        </w:rPr>
        <w:t>(e)</w:t>
      </w:r>
      <w:r w:rsidR="00575B93" w:rsidRPr="005B362D">
        <w:rPr>
          <w:rFonts w:asciiTheme="majorHAnsi" w:hAnsiTheme="majorHAnsi" w:cs="Arial"/>
          <w:i/>
          <w:color w:val="C00000"/>
          <w:sz w:val="22"/>
          <w:szCs w:val="22"/>
        </w:rPr>
        <w:t xml:space="preserve"> ou autre personne désignée par les statuts</w:t>
      </w:r>
      <w:r w:rsidRPr="005B362D">
        <w:rPr>
          <w:rFonts w:asciiTheme="majorHAnsi" w:hAnsiTheme="majorHAnsi" w:cs="Arial"/>
          <w:i/>
          <w:color w:val="C00000"/>
          <w:sz w:val="22"/>
          <w:szCs w:val="22"/>
        </w:rPr>
        <w:t>.</w:t>
      </w:r>
    </w:p>
    <w:p w:rsidR="00575B93" w:rsidRPr="00186130" w:rsidRDefault="005B362D" w:rsidP="002A3102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FB0007"/>
          <w:sz w:val="22"/>
          <w:szCs w:val="22"/>
        </w:rPr>
        <w:t>*</w:t>
      </w:r>
      <w:r w:rsidR="00575B93" w:rsidRPr="00186130">
        <w:rPr>
          <w:rFonts w:asciiTheme="majorHAnsi" w:hAnsiTheme="majorHAnsi" w:cs="Arial"/>
          <w:color w:val="414141"/>
          <w:sz w:val="22"/>
          <w:szCs w:val="22"/>
        </w:rPr>
        <w:t>Nom</w:t>
      </w:r>
      <w:r w:rsidR="00F60794">
        <w:rPr>
          <w:rFonts w:asciiTheme="majorHAnsi" w:hAnsiTheme="majorHAnsi" w:cs="Arial"/>
          <w:color w:val="FB0007"/>
          <w:sz w:val="22"/>
          <w:szCs w:val="22"/>
        </w:rPr>
        <w:t> </w:t>
      </w:r>
      <w:r w:rsidR="00F60794" w:rsidRPr="00F60794">
        <w:rPr>
          <w:rFonts w:asciiTheme="majorHAnsi" w:hAnsiTheme="majorHAnsi" w:cs="Arial"/>
          <w:sz w:val="22"/>
          <w:szCs w:val="22"/>
        </w:rPr>
        <w:t>:</w:t>
      </w:r>
    </w:p>
    <w:p w:rsidR="00575B93" w:rsidRPr="00186130" w:rsidRDefault="005B362D" w:rsidP="002A3102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FB0007"/>
          <w:sz w:val="22"/>
          <w:szCs w:val="22"/>
        </w:rPr>
        <w:t>*</w:t>
      </w:r>
      <w:r w:rsidR="00575B93" w:rsidRPr="00186130">
        <w:rPr>
          <w:rFonts w:asciiTheme="majorHAnsi" w:hAnsiTheme="majorHAnsi" w:cs="Arial"/>
          <w:color w:val="414141"/>
          <w:sz w:val="22"/>
          <w:szCs w:val="22"/>
        </w:rPr>
        <w:t>Prénom</w:t>
      </w:r>
      <w:r w:rsidR="00F60794" w:rsidRPr="00F60794">
        <w:rPr>
          <w:rFonts w:asciiTheme="majorHAnsi" w:hAnsiTheme="majorHAnsi" w:cs="Arial"/>
          <w:sz w:val="22"/>
          <w:szCs w:val="22"/>
        </w:rPr>
        <w:t>:</w:t>
      </w:r>
    </w:p>
    <w:p w:rsidR="00575B93" w:rsidRPr="00186130" w:rsidRDefault="00575B93" w:rsidP="002A3102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Fonction</w:t>
      </w:r>
      <w:r w:rsidR="00441A0E">
        <w:rPr>
          <w:rFonts w:asciiTheme="majorHAnsi" w:hAnsiTheme="majorHAnsi" w:cs="Arial"/>
          <w:color w:val="414141"/>
          <w:sz w:val="22"/>
          <w:szCs w:val="22"/>
        </w:rPr>
        <w:t xml:space="preserve"> </w:t>
      </w:r>
      <w:r w:rsidR="00441A0E" w:rsidRPr="00F60794">
        <w:rPr>
          <w:rFonts w:asciiTheme="majorHAnsi" w:hAnsiTheme="majorHAnsi" w:cs="Arial"/>
          <w:sz w:val="22"/>
          <w:szCs w:val="22"/>
        </w:rPr>
        <w:t>:</w:t>
      </w:r>
    </w:p>
    <w:p w:rsidR="00575B93" w:rsidRPr="00186130" w:rsidRDefault="005B362D" w:rsidP="002A3102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FB0007"/>
          <w:sz w:val="22"/>
          <w:szCs w:val="22"/>
        </w:rPr>
        <w:t>*</w:t>
      </w:r>
      <w:r w:rsidR="00575B93" w:rsidRPr="00186130">
        <w:rPr>
          <w:rFonts w:asciiTheme="majorHAnsi" w:hAnsiTheme="majorHAnsi" w:cs="Arial"/>
          <w:color w:val="414141"/>
          <w:sz w:val="22"/>
          <w:szCs w:val="22"/>
        </w:rPr>
        <w:t>Téléphone</w:t>
      </w:r>
      <w:r w:rsidR="00441A0E" w:rsidRPr="00F60794">
        <w:rPr>
          <w:rFonts w:asciiTheme="majorHAnsi" w:hAnsiTheme="majorHAnsi" w:cs="Arial"/>
          <w:sz w:val="22"/>
          <w:szCs w:val="22"/>
        </w:rPr>
        <w:t>:</w:t>
      </w:r>
    </w:p>
    <w:p w:rsidR="00575B93" w:rsidRPr="00186130" w:rsidRDefault="005B362D" w:rsidP="002A3102">
      <w:pPr>
        <w:pStyle w:val="Paragraphedeliste"/>
        <w:widowControl w:val="0"/>
        <w:numPr>
          <w:ilvl w:val="0"/>
          <w:numId w:val="2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FB0007"/>
          <w:sz w:val="22"/>
          <w:szCs w:val="22"/>
        </w:rPr>
        <w:t>*</w:t>
      </w:r>
      <w:r w:rsidR="00575B93" w:rsidRPr="00186130">
        <w:rPr>
          <w:rFonts w:asciiTheme="majorHAnsi" w:hAnsiTheme="majorHAnsi" w:cs="Arial"/>
          <w:color w:val="414141"/>
          <w:sz w:val="22"/>
          <w:szCs w:val="22"/>
        </w:rPr>
        <w:t>Courriel</w:t>
      </w:r>
      <w:r w:rsidR="00441A0E" w:rsidRPr="00F60794">
        <w:rPr>
          <w:rFonts w:asciiTheme="majorHAnsi" w:hAnsiTheme="majorHAnsi" w:cs="Arial"/>
          <w:sz w:val="22"/>
          <w:szCs w:val="22"/>
        </w:rPr>
        <w:t>:</w:t>
      </w:r>
    </w:p>
    <w:p w:rsidR="002A3102" w:rsidRPr="00B065FA" w:rsidRDefault="002A3102" w:rsidP="002A3102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12"/>
          <w:szCs w:val="12"/>
        </w:rPr>
      </w:pPr>
    </w:p>
    <w:p w:rsidR="00575B93" w:rsidRPr="00186130" w:rsidRDefault="00575B93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Identification de la personne chargée du dossier de subvention</w:t>
      </w:r>
    </w:p>
    <w:p w:rsidR="00575B93" w:rsidRPr="00186130" w:rsidRDefault="00575B93" w:rsidP="00A2372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Nom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575B93" w:rsidRPr="00186130" w:rsidRDefault="00575B93" w:rsidP="00A2372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Prénom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575B93" w:rsidRPr="00186130" w:rsidRDefault="00575B93" w:rsidP="00A2372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Fonction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575B93" w:rsidRPr="00186130" w:rsidRDefault="00575B93" w:rsidP="00A2372E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Téléphone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441A0E" w:rsidRPr="00186130" w:rsidRDefault="005B362D" w:rsidP="00B065FA">
      <w:pPr>
        <w:pStyle w:val="Paragraphedeliste"/>
        <w:widowControl w:val="0"/>
        <w:numPr>
          <w:ilvl w:val="0"/>
          <w:numId w:val="21"/>
        </w:num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  <w:r w:rsidRPr="00186130">
        <w:rPr>
          <w:rFonts w:asciiTheme="majorHAnsi" w:hAnsiTheme="majorHAnsi" w:cs="Arial"/>
          <w:color w:val="FB0007"/>
          <w:sz w:val="22"/>
          <w:szCs w:val="22"/>
        </w:rPr>
        <w:lastRenderedPageBreak/>
        <w:t>*</w:t>
      </w:r>
      <w:r w:rsidR="00441A0E" w:rsidRPr="00186130">
        <w:rPr>
          <w:rFonts w:asciiTheme="majorHAnsi" w:hAnsiTheme="majorHAnsi" w:cs="Arial"/>
          <w:color w:val="414141"/>
          <w:sz w:val="22"/>
          <w:szCs w:val="22"/>
        </w:rPr>
        <w:t>Courriel</w:t>
      </w:r>
      <w:r w:rsidR="00441A0E" w:rsidRPr="00F60794">
        <w:rPr>
          <w:rFonts w:asciiTheme="majorHAnsi" w:hAnsiTheme="majorHAnsi" w:cs="Arial"/>
          <w:sz w:val="22"/>
          <w:szCs w:val="22"/>
        </w:rPr>
        <w:t>:</w:t>
      </w:r>
    </w:p>
    <w:p w:rsidR="00441A0E" w:rsidRPr="00441A0E" w:rsidRDefault="00441A0E" w:rsidP="00B065FA">
      <w:pPr>
        <w:pStyle w:val="NormalWeb"/>
        <w:rPr>
          <w:rFonts w:asciiTheme="majorHAnsi" w:hAnsiTheme="majorHAnsi"/>
          <w:sz w:val="22"/>
          <w:szCs w:val="22"/>
        </w:rPr>
      </w:pPr>
      <w:r w:rsidRPr="00441A0E">
        <w:rPr>
          <w:rFonts w:asciiTheme="majorHAnsi" w:hAnsiTheme="majorHAnsi"/>
          <w:sz w:val="22"/>
          <w:szCs w:val="22"/>
        </w:rPr>
        <w:t>Etes-vous lié à une structure associative du secteur marchand</w:t>
      </w:r>
      <w:r>
        <w:rPr>
          <w:rFonts w:asciiTheme="majorHAnsi" w:hAnsiTheme="majorHAnsi"/>
          <w:sz w:val="22"/>
          <w:szCs w:val="22"/>
        </w:rPr>
        <w:t xml:space="preserve"> </w:t>
      </w:r>
      <w:r w:rsidRPr="00441A0E">
        <w:rPr>
          <w:rFonts w:asciiTheme="majorHAnsi" w:hAnsiTheme="majorHAnsi"/>
          <w:sz w:val="22"/>
          <w:szCs w:val="22"/>
        </w:rPr>
        <w:t>? Oui</w:t>
      </w:r>
      <w:r>
        <w:rPr>
          <w:rFonts w:asciiTheme="majorHAnsi" w:hAnsiTheme="majorHAnsi"/>
          <w:sz w:val="22"/>
          <w:szCs w:val="22"/>
        </w:rPr>
        <w:t xml:space="preserve"> /</w:t>
      </w:r>
      <w:r w:rsidRPr="00441A0E">
        <w:rPr>
          <w:rFonts w:asciiTheme="majorHAnsi" w:hAnsiTheme="majorHAnsi"/>
          <w:sz w:val="22"/>
          <w:szCs w:val="22"/>
        </w:rPr>
        <w:t xml:space="preserve"> Non</w:t>
      </w:r>
    </w:p>
    <w:p w:rsidR="00A2372E" w:rsidRPr="00186130" w:rsidRDefault="00A2372E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B93F58" w:rsidRPr="000D4F68" w:rsidRDefault="00B93F58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>RENSEIGNEMENTS ADMINI</w:t>
      </w:r>
      <w:r w:rsidR="00AE06EF"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STRATIFS ET JURIDIQUES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</w:tblGrid>
      <w:tr w:rsidR="00B93F58" w:rsidRPr="00186130">
        <w:tc>
          <w:tcPr>
            <w:tcW w:w="20" w:type="dxa"/>
            <w:vAlign w:val="center"/>
          </w:tcPr>
          <w:p w:rsidR="00B93F58" w:rsidRPr="00186130" w:rsidRDefault="00B93F58" w:rsidP="00235A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color w:val="3366FF"/>
                <w:sz w:val="22"/>
                <w:szCs w:val="22"/>
              </w:rPr>
            </w:pPr>
          </w:p>
        </w:tc>
      </w:tr>
    </w:tbl>
    <w:p w:rsidR="00B93F58" w:rsidRPr="00186130" w:rsidRDefault="00B93F58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Renseignements administratifs et juridiques</w:t>
      </w:r>
    </w:p>
    <w:p w:rsidR="00B93F58" w:rsidRPr="00186130" w:rsidRDefault="00B93F58" w:rsidP="00A2372E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Date de publication de la création au journal officiel (JJ/MM/AAAA)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B93F58" w:rsidRDefault="00B93F58" w:rsidP="00A2372E">
      <w:pPr>
        <w:pStyle w:val="Paragraphedeliste"/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Votre association dispose-t-elle d'agrément(s) administratif(s)</w:t>
      </w:r>
      <w:r w:rsidR="00AC77ED">
        <w:rPr>
          <w:rFonts w:asciiTheme="majorHAnsi" w:hAnsiTheme="majorHAnsi" w:cs="Arial"/>
          <w:color w:val="414141"/>
          <w:sz w:val="22"/>
          <w:szCs w:val="22"/>
        </w:rPr>
        <w:t xml:space="preserve">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?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 xml:space="preserve">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Oui / Non</w:t>
      </w:r>
    </w:p>
    <w:p w:rsidR="00465684" w:rsidRDefault="00465684" w:rsidP="00465684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>
        <w:rPr>
          <w:rFonts w:asciiTheme="majorHAnsi" w:hAnsiTheme="majorHAnsi" w:cs="Arial"/>
          <w:color w:val="414141"/>
          <w:sz w:val="22"/>
          <w:szCs w:val="22"/>
        </w:rPr>
        <w:t>Si oui, précisez lesquels</w:t>
      </w:r>
    </w:p>
    <w:p w:rsidR="00465684" w:rsidRDefault="00465684" w:rsidP="00465684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>
        <w:rPr>
          <w:rFonts w:asciiTheme="majorHAnsi" w:hAnsiTheme="majorHAnsi" w:cs="Arial"/>
          <w:color w:val="414141"/>
          <w:sz w:val="22"/>
          <w:szCs w:val="22"/>
        </w:rPr>
        <w:t>Type d’agrément :</w:t>
      </w:r>
    </w:p>
    <w:p w:rsidR="00465684" w:rsidRDefault="00465684" w:rsidP="00465684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>
        <w:rPr>
          <w:rFonts w:asciiTheme="majorHAnsi" w:hAnsiTheme="majorHAnsi" w:cs="Arial"/>
          <w:color w:val="414141"/>
          <w:sz w:val="22"/>
          <w:szCs w:val="22"/>
        </w:rPr>
        <w:t>Attribué par :</w:t>
      </w:r>
    </w:p>
    <w:p w:rsidR="00465684" w:rsidRDefault="00465684" w:rsidP="00465684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>
        <w:rPr>
          <w:rFonts w:asciiTheme="majorHAnsi" w:hAnsiTheme="majorHAnsi" w:cs="Arial"/>
          <w:color w:val="414141"/>
          <w:sz w:val="22"/>
          <w:szCs w:val="22"/>
        </w:rPr>
        <w:t>En date du :</w:t>
      </w:r>
    </w:p>
    <w:p w:rsidR="00465684" w:rsidRPr="00186130" w:rsidRDefault="00465684" w:rsidP="00465684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895826">
        <w:rPr>
          <w:rFonts w:ascii="Calibri" w:hAnsi="Calibri"/>
          <w:color w:val="C00000"/>
        </w:rPr>
        <w:sym w:font="Webdings" w:char="F069"/>
      </w:r>
      <w:r>
        <w:rPr>
          <w:rFonts w:ascii="Calibri" w:hAnsi="Calibri"/>
          <w:color w:val="C00000"/>
        </w:rPr>
        <w:t xml:space="preserve"> </w:t>
      </w:r>
      <w:r w:rsidRPr="008E37F8">
        <w:rPr>
          <w:rFonts w:ascii="Calibri" w:hAnsi="Calibri"/>
          <w:i/>
          <w:color w:val="C00000"/>
        </w:rPr>
        <w:t>Pour l’agrément sport</w:t>
      </w:r>
      <w:r>
        <w:rPr>
          <w:rFonts w:ascii="Calibri" w:hAnsi="Calibri"/>
          <w:i/>
          <w:color w:val="C00000"/>
        </w:rPr>
        <w:t>,</w:t>
      </w:r>
      <w:r w:rsidRPr="008E37F8">
        <w:rPr>
          <w:rFonts w:ascii="Calibri" w:hAnsi="Calibri"/>
          <w:i/>
          <w:color w:val="C00000"/>
        </w:rPr>
        <w:t xml:space="preserve"> </w:t>
      </w:r>
      <w:r>
        <w:rPr>
          <w:rFonts w:ascii="Calibri" w:hAnsi="Calibri"/>
          <w:i/>
          <w:color w:val="C00000"/>
        </w:rPr>
        <w:t>préciser</w:t>
      </w:r>
      <w:r w:rsidRPr="008E37F8">
        <w:rPr>
          <w:rFonts w:ascii="Calibri" w:hAnsi="Calibri"/>
          <w:i/>
          <w:color w:val="C00000"/>
        </w:rPr>
        <w:t xml:space="preserve"> « Sport » puis « MVJS ». Pas de date nécessaire.</w:t>
      </w:r>
      <w:r>
        <w:rPr>
          <w:rFonts w:ascii="Calibri" w:hAnsi="Calibri"/>
          <w:i/>
          <w:color w:val="C00000"/>
        </w:rPr>
        <w:t xml:space="preserve"> Il vous faudra fournir une attestation d’affiliation à la fédération en fin de saisie.</w:t>
      </w:r>
    </w:p>
    <w:p w:rsidR="00B93F58" w:rsidRPr="00186130" w:rsidRDefault="00B93F58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</w:p>
    <w:p w:rsidR="00B93F58" w:rsidRPr="00186130" w:rsidRDefault="00B93F58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Utilité publique</w:t>
      </w:r>
    </w:p>
    <w:p w:rsidR="00B93F58" w:rsidRPr="00465684" w:rsidRDefault="00B93F58" w:rsidP="00A2372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Votre association est-elle reconnue d'utilité publique</w:t>
      </w:r>
      <w:r w:rsidR="00AC77ED">
        <w:rPr>
          <w:rFonts w:asciiTheme="majorHAnsi" w:hAnsiTheme="majorHAnsi" w:cs="Arial"/>
          <w:color w:val="414141"/>
          <w:sz w:val="22"/>
          <w:szCs w:val="22"/>
        </w:rPr>
        <w:t xml:space="preserve">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?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 xml:space="preserve">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Oui / Non</w:t>
      </w:r>
    </w:p>
    <w:p w:rsidR="00465684" w:rsidRPr="00186130" w:rsidRDefault="00465684" w:rsidP="00465684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color w:val="414141"/>
          <w:sz w:val="22"/>
          <w:szCs w:val="22"/>
        </w:rPr>
        <w:t xml:space="preserve">Si oui, date de publication au journal officiel : </w:t>
      </w:r>
    </w:p>
    <w:p w:rsidR="008B22C9" w:rsidRPr="00186130" w:rsidRDefault="00B93F58" w:rsidP="00A2372E">
      <w:pPr>
        <w:pStyle w:val="Paragraphedeliste"/>
        <w:widowControl w:val="0"/>
        <w:numPr>
          <w:ilvl w:val="0"/>
          <w:numId w:val="18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Votre association dispose-t-elle d'un commissaire aux comptes</w:t>
      </w:r>
      <w:r w:rsidR="00AC77ED">
        <w:rPr>
          <w:rFonts w:asciiTheme="majorHAnsi" w:hAnsiTheme="majorHAnsi" w:cs="Arial"/>
          <w:color w:val="414141"/>
          <w:sz w:val="22"/>
          <w:szCs w:val="22"/>
        </w:rPr>
        <w:t xml:space="preserve">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?</w:t>
      </w:r>
      <w:r w:rsidR="00AE06EF" w:rsidRPr="00186130">
        <w:rPr>
          <w:rFonts w:asciiTheme="majorHAnsi" w:hAnsiTheme="majorHAnsi" w:cs="Arial"/>
          <w:sz w:val="22"/>
          <w:szCs w:val="22"/>
        </w:rPr>
        <w:t xml:space="preserve">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Oui / Non</w:t>
      </w:r>
    </w:p>
    <w:p w:rsidR="00AE06EF" w:rsidRPr="00186130" w:rsidRDefault="00AE06EF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3366FF"/>
          <w:sz w:val="22"/>
          <w:szCs w:val="22"/>
        </w:rPr>
      </w:pPr>
    </w:p>
    <w:p w:rsidR="00D406E8" w:rsidRPr="000D4F68" w:rsidRDefault="00D406E8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>RENSEIGNEMENTS CONCERNANT L</w:t>
      </w:r>
      <w:r w:rsidR="00AE06EF"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>ES RESSOURCES HUMAINES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</w:tblGrid>
      <w:tr w:rsidR="00D406E8" w:rsidRPr="00186130">
        <w:tc>
          <w:tcPr>
            <w:tcW w:w="20" w:type="dxa"/>
            <w:vAlign w:val="center"/>
          </w:tcPr>
          <w:p w:rsidR="00D406E8" w:rsidRPr="00186130" w:rsidRDefault="00D406E8" w:rsidP="00235A89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D406E8" w:rsidRDefault="00D406E8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Adhérents</w:t>
      </w:r>
      <w:r w:rsidR="008C6E91"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 xml:space="preserve"> </w:t>
      </w:r>
      <w:r w:rsidR="00661589">
        <w:rPr>
          <w:rFonts w:asciiTheme="majorHAnsi" w:hAnsiTheme="majorHAnsi" w:cs="Arial"/>
          <w:b/>
          <w:bCs/>
          <w:color w:val="414141"/>
          <w:sz w:val="22"/>
          <w:szCs w:val="22"/>
        </w:rPr>
        <w:t xml:space="preserve"> </w:t>
      </w:r>
    </w:p>
    <w:p w:rsidR="00D406E8" w:rsidRPr="00661589" w:rsidRDefault="00D406E8" w:rsidP="00235A89">
      <w:pPr>
        <w:pStyle w:val="Paragraphedeliste"/>
        <w:widowControl w:val="0"/>
        <w:numPr>
          <w:ilvl w:val="0"/>
          <w:numId w:val="19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661589">
        <w:rPr>
          <w:rFonts w:asciiTheme="majorHAnsi" w:hAnsiTheme="majorHAnsi" w:cs="Arial"/>
          <w:color w:val="414141"/>
          <w:sz w:val="22"/>
          <w:szCs w:val="22"/>
        </w:rPr>
        <w:t>Nombre d'adhérents à l'association :</w:t>
      </w:r>
      <w:r w:rsidR="00661589" w:rsidRPr="00661589">
        <w:rPr>
          <w:rFonts w:asciiTheme="majorHAnsi" w:hAnsiTheme="majorHAnsi" w:cs="Arial"/>
          <w:color w:val="414141"/>
          <w:sz w:val="22"/>
          <w:szCs w:val="22"/>
        </w:rPr>
        <w:t xml:space="preserve"> … </w:t>
      </w:r>
      <w:r w:rsidRPr="00661589">
        <w:rPr>
          <w:rFonts w:asciiTheme="majorHAnsi" w:hAnsiTheme="majorHAnsi" w:cs="Arial"/>
          <w:color w:val="414141"/>
          <w:sz w:val="22"/>
          <w:szCs w:val="22"/>
        </w:rPr>
        <w:t xml:space="preserve">dont </w:t>
      </w:r>
      <w:r w:rsidR="00CC1DDE" w:rsidRPr="00661589">
        <w:rPr>
          <w:rFonts w:asciiTheme="majorHAnsi" w:hAnsiTheme="majorHAnsi" w:cs="Arial"/>
          <w:color w:val="414141"/>
          <w:sz w:val="22"/>
          <w:szCs w:val="22"/>
        </w:rPr>
        <w:t xml:space="preserve">… </w:t>
      </w:r>
      <w:r w:rsidRPr="00661589">
        <w:rPr>
          <w:rFonts w:asciiTheme="majorHAnsi" w:hAnsiTheme="majorHAnsi" w:cs="Arial"/>
          <w:color w:val="414141"/>
          <w:sz w:val="22"/>
          <w:szCs w:val="22"/>
        </w:rPr>
        <w:t>homme</w:t>
      </w:r>
      <w:r w:rsidR="00CC1DDE" w:rsidRPr="00661589">
        <w:rPr>
          <w:rFonts w:asciiTheme="majorHAnsi" w:hAnsiTheme="majorHAnsi" w:cs="Arial"/>
          <w:color w:val="414141"/>
          <w:sz w:val="22"/>
          <w:szCs w:val="22"/>
        </w:rPr>
        <w:t>s et …</w:t>
      </w:r>
      <w:r w:rsidR="00CC1DDE" w:rsidRPr="00661589">
        <w:rPr>
          <w:rFonts w:asciiTheme="majorHAnsi" w:hAnsiTheme="majorHAnsi" w:cs="Arial"/>
          <w:sz w:val="22"/>
          <w:szCs w:val="22"/>
        </w:rPr>
        <w:t xml:space="preserve"> </w:t>
      </w:r>
      <w:r w:rsidRPr="00661589">
        <w:rPr>
          <w:rFonts w:asciiTheme="majorHAnsi" w:hAnsiTheme="majorHAnsi" w:cs="Arial"/>
          <w:color w:val="414141"/>
          <w:sz w:val="22"/>
          <w:szCs w:val="22"/>
        </w:rPr>
        <w:t>femmes</w:t>
      </w:r>
    </w:p>
    <w:p w:rsidR="002A4650" w:rsidRDefault="002A4650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414141"/>
          <w:sz w:val="22"/>
          <w:szCs w:val="22"/>
        </w:rPr>
      </w:pPr>
    </w:p>
    <w:p w:rsidR="00D406E8" w:rsidRPr="00186130" w:rsidRDefault="00D406E8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Moyens humains de l'association</w:t>
      </w:r>
      <w:r w:rsidR="008C6E91"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 xml:space="preserve"> (personnes physiques)</w:t>
      </w:r>
    </w:p>
    <w:p w:rsidR="008146C6" w:rsidRPr="008146C6" w:rsidRDefault="00D406E8" w:rsidP="008146C6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/>
          <w:i/>
        </w:rPr>
      </w:pPr>
      <w:r w:rsidRPr="008146C6">
        <w:rPr>
          <w:rFonts w:asciiTheme="majorHAnsi" w:hAnsiTheme="majorHAnsi" w:cs="Arial"/>
          <w:color w:val="414141"/>
          <w:sz w:val="22"/>
          <w:szCs w:val="22"/>
        </w:rPr>
        <w:t>Nombre de bénévoles</w:t>
      </w:r>
      <w:r w:rsidR="00AE06EF" w:rsidRPr="008146C6">
        <w:rPr>
          <w:rFonts w:asciiTheme="majorHAnsi" w:hAnsiTheme="majorHAnsi" w:cs="Arial"/>
          <w:sz w:val="22"/>
          <w:szCs w:val="22"/>
        </w:rPr>
        <w:t> </w:t>
      </w:r>
      <w:r w:rsidR="008146C6" w:rsidRPr="00895826">
        <w:rPr>
          <w:rFonts w:ascii="Calibri" w:hAnsi="Calibri"/>
          <w:color w:val="C00000"/>
        </w:rPr>
        <w:sym w:font="Webdings" w:char="F069"/>
      </w:r>
      <w:r w:rsidR="008146C6" w:rsidRPr="008146C6">
        <w:rPr>
          <w:rFonts w:ascii="Calibri" w:hAnsi="Calibri"/>
          <w:color w:val="C00000"/>
        </w:rPr>
        <w:t xml:space="preserve"> </w:t>
      </w:r>
      <w:r w:rsidR="008146C6">
        <w:rPr>
          <w:rFonts w:ascii="Calibri" w:hAnsi="Calibri"/>
          <w:i/>
          <w:color w:val="C00000"/>
        </w:rPr>
        <w:t xml:space="preserve">Personnes non rémunérées, contribuant de manière régulière à l’activité de l’association) </w:t>
      </w:r>
      <w:r w:rsidR="00AE06EF" w:rsidRPr="008146C6">
        <w:rPr>
          <w:rFonts w:asciiTheme="majorHAnsi" w:hAnsiTheme="majorHAnsi" w:cs="Arial"/>
          <w:sz w:val="22"/>
          <w:szCs w:val="22"/>
        </w:rPr>
        <w:t xml:space="preserve">: </w:t>
      </w:r>
    </w:p>
    <w:p w:rsidR="008146C6" w:rsidRPr="008146C6" w:rsidRDefault="00D406E8" w:rsidP="008146C6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="Calibri" w:hAnsi="Calibri"/>
          <w:i/>
        </w:rPr>
      </w:pPr>
      <w:r w:rsidRPr="008146C6">
        <w:rPr>
          <w:rFonts w:asciiTheme="majorHAnsi" w:hAnsiTheme="majorHAnsi" w:cs="Arial"/>
          <w:color w:val="414141"/>
          <w:sz w:val="22"/>
          <w:szCs w:val="22"/>
        </w:rPr>
        <w:t>Nombre de volontaires</w:t>
      </w:r>
      <w:r w:rsidR="00AE06EF" w:rsidRPr="008146C6">
        <w:rPr>
          <w:rFonts w:asciiTheme="majorHAnsi" w:hAnsiTheme="majorHAnsi" w:cs="Arial"/>
          <w:color w:val="414141"/>
          <w:sz w:val="22"/>
          <w:szCs w:val="22"/>
        </w:rPr>
        <w:t> </w:t>
      </w:r>
      <w:r w:rsidR="008146C6" w:rsidRPr="00895826">
        <w:rPr>
          <w:rFonts w:ascii="Calibri" w:hAnsi="Calibri"/>
          <w:color w:val="C00000"/>
        </w:rPr>
        <w:sym w:font="Webdings" w:char="F069"/>
      </w:r>
      <w:r w:rsidR="008146C6" w:rsidRPr="008146C6">
        <w:rPr>
          <w:rFonts w:ascii="Calibri" w:hAnsi="Calibri"/>
          <w:color w:val="C00000"/>
        </w:rPr>
        <w:t xml:space="preserve"> </w:t>
      </w:r>
      <w:r w:rsidR="008146C6" w:rsidRPr="008146C6">
        <w:rPr>
          <w:rFonts w:ascii="Calibri" w:hAnsi="Calibri"/>
          <w:i/>
          <w:color w:val="C00000"/>
        </w:rPr>
        <w:t>Jeunes en service civique</w:t>
      </w:r>
      <w:r w:rsidR="008146C6">
        <w:rPr>
          <w:rFonts w:ascii="Calibri" w:hAnsi="Calibri"/>
          <w:i/>
          <w:color w:val="C00000"/>
        </w:rPr>
        <w:t> </w:t>
      </w:r>
      <w:r w:rsidR="008146C6" w:rsidRPr="008146C6">
        <w:rPr>
          <w:rFonts w:ascii="Calibri" w:hAnsi="Calibri"/>
        </w:rPr>
        <w:t>:</w:t>
      </w:r>
    </w:p>
    <w:p w:rsidR="00D406E8" w:rsidRPr="00186130" w:rsidRDefault="00D406E8" w:rsidP="00440970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Nombre total de salariés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D406E8" w:rsidRPr="00186130" w:rsidRDefault="00D406E8" w:rsidP="00440970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Nombre de salariés (en é</w:t>
      </w:r>
      <w:r w:rsidR="00AC77ED">
        <w:rPr>
          <w:rFonts w:asciiTheme="majorHAnsi" w:hAnsiTheme="majorHAnsi" w:cs="Arial"/>
          <w:color w:val="414141"/>
          <w:sz w:val="22"/>
          <w:szCs w:val="22"/>
        </w:rPr>
        <w:t>quivalent temps plein travaillé</w:t>
      </w:r>
      <w:r w:rsidR="008146C6">
        <w:rPr>
          <w:rFonts w:asciiTheme="majorHAnsi" w:hAnsiTheme="majorHAnsi" w:cs="Arial"/>
          <w:color w:val="414141"/>
          <w:sz w:val="22"/>
          <w:szCs w:val="22"/>
        </w:rPr>
        <w:t xml:space="preserve"> / ETP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)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D406E8" w:rsidRPr="00186130" w:rsidRDefault="00D406E8" w:rsidP="00440970">
      <w:pPr>
        <w:pStyle w:val="Paragraphedeliste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Cumul des cinq salaires annuels bruts les plus élevés (en euros)</w:t>
      </w:r>
      <w:r w:rsidR="00AE06EF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3C13A3" w:rsidRDefault="003C13A3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00FF"/>
          <w:sz w:val="22"/>
          <w:szCs w:val="22"/>
          <w:highlight w:val="yellow"/>
        </w:rPr>
      </w:pPr>
    </w:p>
    <w:p w:rsidR="003C13A3" w:rsidRPr="000D4F68" w:rsidRDefault="003C13A3" w:rsidP="00661589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>BUDGET PRÉVISI</w:t>
      </w:r>
      <w:r w:rsidR="00AE06EF"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ONNEL DE L'ASSOCIATION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</w:tblGrid>
      <w:tr w:rsidR="003C13A3" w:rsidRPr="00186130" w:rsidTr="004238F0">
        <w:tc>
          <w:tcPr>
            <w:tcW w:w="236" w:type="dxa"/>
            <w:vAlign w:val="center"/>
          </w:tcPr>
          <w:p w:rsidR="003C13A3" w:rsidRPr="00186130" w:rsidRDefault="003C13A3" w:rsidP="00661589">
            <w:pPr>
              <w:widowControl w:val="0"/>
              <w:autoSpaceDE w:val="0"/>
              <w:autoSpaceDN w:val="0"/>
              <w:adjustRightInd w:val="0"/>
              <w:spacing w:line="360" w:lineRule="auto"/>
              <w:contextualSpacing/>
              <w:rPr>
                <w:rFonts w:asciiTheme="majorHAnsi" w:hAnsiTheme="majorHAnsi" w:cs="Arial"/>
                <w:sz w:val="22"/>
                <w:szCs w:val="22"/>
                <w:highlight w:val="yellow"/>
              </w:rPr>
            </w:pPr>
          </w:p>
        </w:tc>
      </w:tr>
    </w:tbl>
    <w:p w:rsidR="003C13A3" w:rsidRPr="00186130" w:rsidRDefault="004238F0" w:rsidP="00661589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FB0007"/>
          <w:sz w:val="22"/>
          <w:szCs w:val="22"/>
        </w:rPr>
        <w:t>*</w:t>
      </w:r>
      <w:r w:rsidR="00661589">
        <w:rPr>
          <w:rFonts w:asciiTheme="majorHAnsi" w:hAnsiTheme="majorHAnsi" w:cs="Arial"/>
          <w:color w:val="414141"/>
          <w:sz w:val="22"/>
          <w:szCs w:val="22"/>
        </w:rPr>
        <w:t>A</w:t>
      </w:r>
      <w:r w:rsidR="003C13A3" w:rsidRPr="00186130">
        <w:rPr>
          <w:rFonts w:asciiTheme="majorHAnsi" w:hAnsiTheme="majorHAnsi" w:cs="Arial"/>
          <w:color w:val="414141"/>
          <w:sz w:val="22"/>
          <w:szCs w:val="22"/>
        </w:rPr>
        <w:t>nnée de l'exercice</w:t>
      </w:r>
      <w:r w:rsidR="00365A76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3C13A3" w:rsidRPr="00186130" w:rsidRDefault="003C13A3" w:rsidP="00C6709D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Date de début</w:t>
      </w:r>
      <w:r w:rsidR="00365A76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3C13A3" w:rsidRPr="00186130" w:rsidRDefault="003C13A3" w:rsidP="00C6709D">
      <w:pPr>
        <w:pStyle w:val="Paragraphedeliste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Date de fin</w:t>
      </w:r>
      <w:r w:rsidR="00365A76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3C13A3" w:rsidRDefault="009F7043" w:rsidP="009F7043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Tableau : Budget prévisionnel de l’association</w:t>
      </w:r>
    </w:p>
    <w:p w:rsidR="006E76D7" w:rsidRPr="00186130" w:rsidRDefault="006E76D7" w:rsidP="009F7043">
      <w:pPr>
        <w:widowControl w:val="0"/>
        <w:autoSpaceDE w:val="0"/>
        <w:autoSpaceDN w:val="0"/>
        <w:adjustRightInd w:val="0"/>
        <w:spacing w:line="360" w:lineRule="auto"/>
        <w:ind w:firstLine="360"/>
        <w:rPr>
          <w:rFonts w:asciiTheme="majorHAnsi" w:hAnsiTheme="majorHAnsi" w:cs="Arial"/>
          <w:sz w:val="22"/>
          <w:szCs w:val="22"/>
        </w:rPr>
      </w:pPr>
    </w:p>
    <w:p w:rsidR="00840518" w:rsidRPr="006E76D7" w:rsidRDefault="001114BE" w:rsidP="001114BE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i/>
          <w:sz w:val="22"/>
          <w:szCs w:val="22"/>
        </w:rPr>
      </w:pPr>
      <w:r w:rsidRPr="006E76D7">
        <w:rPr>
          <w:rFonts w:asciiTheme="majorHAnsi" w:hAnsiTheme="majorHAnsi" w:cs="Arial"/>
          <w:b/>
          <w:i/>
          <w:sz w:val="22"/>
          <w:szCs w:val="22"/>
        </w:rPr>
        <w:t xml:space="preserve">Préparer </w:t>
      </w:r>
      <w:r w:rsidR="0039313E" w:rsidRPr="006E76D7">
        <w:rPr>
          <w:rFonts w:asciiTheme="majorHAnsi" w:hAnsiTheme="majorHAnsi" w:cs="Arial"/>
          <w:b/>
          <w:i/>
          <w:sz w:val="22"/>
          <w:szCs w:val="22"/>
        </w:rPr>
        <w:t xml:space="preserve">le </w:t>
      </w:r>
      <w:r w:rsidRPr="006E76D7">
        <w:rPr>
          <w:rFonts w:asciiTheme="majorHAnsi" w:hAnsiTheme="majorHAnsi" w:cs="Arial"/>
          <w:b/>
          <w:i/>
          <w:sz w:val="22"/>
          <w:szCs w:val="22"/>
        </w:rPr>
        <w:t>BP sur</w:t>
      </w:r>
      <w:r w:rsidR="0039313E" w:rsidRPr="006E76D7">
        <w:rPr>
          <w:rFonts w:asciiTheme="majorHAnsi" w:hAnsiTheme="majorHAnsi" w:cs="Arial"/>
          <w:b/>
          <w:i/>
          <w:sz w:val="22"/>
          <w:szCs w:val="22"/>
        </w:rPr>
        <w:t xml:space="preserve"> le</w:t>
      </w:r>
      <w:r w:rsidRPr="006E76D7">
        <w:rPr>
          <w:rFonts w:asciiTheme="majorHAnsi" w:hAnsiTheme="majorHAnsi" w:cs="Arial"/>
          <w:b/>
          <w:i/>
          <w:sz w:val="22"/>
          <w:szCs w:val="22"/>
        </w:rPr>
        <w:t xml:space="preserve"> fichier Excel </w:t>
      </w:r>
      <w:r w:rsidR="0039313E" w:rsidRPr="006E76D7">
        <w:rPr>
          <w:rFonts w:asciiTheme="majorHAnsi" w:hAnsiTheme="majorHAnsi" w:cs="Arial"/>
          <w:b/>
          <w:i/>
          <w:sz w:val="22"/>
          <w:szCs w:val="22"/>
        </w:rPr>
        <w:t>fourni</w:t>
      </w:r>
      <w:r w:rsidR="002F1F47" w:rsidRPr="006E76D7">
        <w:rPr>
          <w:rFonts w:asciiTheme="majorHAnsi" w:hAnsiTheme="majorHAnsi" w:cs="Arial"/>
          <w:b/>
          <w:i/>
          <w:sz w:val="22"/>
          <w:szCs w:val="22"/>
        </w:rPr>
        <w:t xml:space="preserve">. Ce </w:t>
      </w:r>
      <w:r w:rsidR="0039313E" w:rsidRPr="006E76D7">
        <w:rPr>
          <w:rFonts w:asciiTheme="majorHAnsi" w:hAnsiTheme="majorHAnsi" w:cs="Arial"/>
          <w:b/>
          <w:i/>
          <w:sz w:val="22"/>
          <w:szCs w:val="22"/>
        </w:rPr>
        <w:t>fichier vous permettra de passer du</w:t>
      </w:r>
      <w:r w:rsidRPr="006E76D7">
        <w:rPr>
          <w:rFonts w:asciiTheme="majorHAnsi" w:hAnsiTheme="majorHAnsi" w:cs="Arial"/>
          <w:b/>
          <w:i/>
          <w:sz w:val="22"/>
          <w:szCs w:val="22"/>
        </w:rPr>
        <w:t xml:space="preserve"> format </w:t>
      </w:r>
      <w:r w:rsidR="00661589" w:rsidRPr="006E76D7">
        <w:rPr>
          <w:rFonts w:asciiTheme="majorHAnsi" w:hAnsiTheme="majorHAnsi" w:cs="Arial"/>
          <w:b/>
          <w:i/>
          <w:sz w:val="22"/>
          <w:szCs w:val="22"/>
        </w:rPr>
        <w:t xml:space="preserve">de BP habituel au BP </w:t>
      </w:r>
      <w:r w:rsidR="0039313E" w:rsidRPr="006E76D7">
        <w:rPr>
          <w:rFonts w:asciiTheme="majorHAnsi" w:hAnsiTheme="majorHAnsi" w:cs="Arial"/>
          <w:b/>
          <w:i/>
          <w:sz w:val="22"/>
          <w:szCs w:val="22"/>
        </w:rPr>
        <w:t xml:space="preserve">de l’e-subvention.  </w:t>
      </w:r>
      <w:r w:rsidR="006E76D7" w:rsidRPr="00E06D28">
        <w:rPr>
          <w:rFonts w:ascii="Calibri" w:hAnsi="Calibri"/>
          <w:color w:val="C00000"/>
        </w:rPr>
        <w:sym w:font="Webdings" w:char="F069"/>
      </w:r>
      <w:r w:rsidR="006E76D7">
        <w:rPr>
          <w:rFonts w:ascii="Calibri" w:hAnsi="Calibri"/>
          <w:color w:val="C00000"/>
        </w:rPr>
        <w:t xml:space="preserve"> </w:t>
      </w:r>
      <w:r w:rsidR="006E76D7" w:rsidRPr="00365A76">
        <w:rPr>
          <w:rFonts w:asciiTheme="majorHAnsi" w:hAnsiTheme="majorHAnsi" w:cs="Arial"/>
          <w:i/>
          <w:color w:val="C00000"/>
          <w:sz w:val="22"/>
          <w:szCs w:val="22"/>
        </w:rPr>
        <w:t>L</w:t>
      </w:r>
      <w:r w:rsidR="006E76D7">
        <w:rPr>
          <w:rFonts w:asciiTheme="majorHAnsi" w:hAnsiTheme="majorHAnsi" w:cs="Arial"/>
          <w:i/>
          <w:color w:val="C00000"/>
          <w:sz w:val="22"/>
          <w:szCs w:val="22"/>
        </w:rPr>
        <w:t xml:space="preserve">e budget doit être équilibré. Le montant total demandé au CNDS doit apparaitre dans les </w:t>
      </w:r>
      <w:r w:rsidR="006F4E0C">
        <w:rPr>
          <w:rFonts w:asciiTheme="majorHAnsi" w:hAnsiTheme="majorHAnsi" w:cs="Arial"/>
          <w:i/>
          <w:color w:val="C00000"/>
          <w:sz w:val="22"/>
          <w:szCs w:val="22"/>
        </w:rPr>
        <w:t>produits</w:t>
      </w:r>
      <w:r w:rsidR="006E76D7">
        <w:rPr>
          <w:rFonts w:asciiTheme="majorHAnsi" w:hAnsiTheme="majorHAnsi" w:cs="Arial"/>
          <w:i/>
          <w:color w:val="C00000"/>
          <w:sz w:val="22"/>
          <w:szCs w:val="22"/>
        </w:rPr>
        <w:t xml:space="preserve">. </w:t>
      </w:r>
    </w:p>
    <w:p w:rsidR="00E35A61" w:rsidRDefault="00E35A61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</w:p>
    <w:p w:rsidR="00D406E8" w:rsidRDefault="00E35A61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b/>
          <w:bCs/>
          <w:color w:val="0070C0"/>
          <w:sz w:val="22"/>
          <w:szCs w:val="22"/>
        </w:rPr>
        <w:t xml:space="preserve">VOTRE SUBVENTION </w:t>
      </w:r>
    </w:p>
    <w:p w:rsidR="00E35A61" w:rsidRDefault="00E35A61" w:rsidP="00E35A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2"/>
          <w:szCs w:val="22"/>
        </w:rPr>
      </w:pPr>
    </w:p>
    <w:p w:rsidR="00E35A61" w:rsidRPr="00A96619" w:rsidRDefault="00E35A61" w:rsidP="00E35A61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2"/>
          <w:szCs w:val="22"/>
        </w:rPr>
      </w:pPr>
      <w:r w:rsidRPr="00A96619">
        <w:rPr>
          <w:rFonts w:asciiTheme="majorHAnsi" w:hAnsiTheme="majorHAnsi" w:cs="Arial"/>
          <w:b/>
          <w:sz w:val="22"/>
          <w:szCs w:val="22"/>
        </w:rPr>
        <w:t>Informations complémentaires</w:t>
      </w:r>
    </w:p>
    <w:p w:rsidR="00E35A61" w:rsidRDefault="00E35A61" w:rsidP="00A96619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6619">
        <w:rPr>
          <w:rFonts w:asciiTheme="majorHAnsi" w:hAnsiTheme="majorHAnsi" w:cs="Arial"/>
          <w:color w:val="C00000"/>
          <w:sz w:val="22"/>
          <w:szCs w:val="22"/>
        </w:rPr>
        <w:t>*</w:t>
      </w:r>
      <w:r w:rsidRPr="00A96619">
        <w:rPr>
          <w:rFonts w:asciiTheme="majorHAnsi" w:hAnsiTheme="majorHAnsi" w:cs="Arial"/>
          <w:sz w:val="22"/>
          <w:szCs w:val="22"/>
        </w:rPr>
        <w:t xml:space="preserve">Fédération : </w:t>
      </w:r>
    </w:p>
    <w:p w:rsidR="00E35A61" w:rsidRPr="00A96619" w:rsidRDefault="00E35A61" w:rsidP="00E35A61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t>*</w:t>
      </w:r>
      <w:r w:rsidRPr="00A96619">
        <w:rPr>
          <w:rFonts w:asciiTheme="majorHAnsi" w:hAnsiTheme="majorHAnsi" w:cs="Arial"/>
          <w:sz w:val="22"/>
          <w:szCs w:val="22"/>
        </w:rPr>
        <w:t>Type de structure </w:t>
      </w:r>
      <w:r w:rsidRPr="00E06D28">
        <w:rPr>
          <w:rFonts w:ascii="Calibri" w:hAnsi="Calibri"/>
          <w:color w:val="C00000"/>
        </w:rPr>
        <w:sym w:font="Webdings" w:char="F069"/>
      </w:r>
      <w:r w:rsidRPr="00A96619">
        <w:rPr>
          <w:rFonts w:ascii="Calibri" w:hAnsi="Calibri"/>
          <w:color w:val="C00000"/>
        </w:rPr>
        <w:t xml:space="preserve"> </w:t>
      </w:r>
      <w:r w:rsidRPr="00A96619">
        <w:rPr>
          <w:rFonts w:asciiTheme="majorHAnsi" w:hAnsiTheme="majorHAnsi" w:cs="Arial"/>
          <w:i/>
          <w:color w:val="C00000"/>
          <w:sz w:val="22"/>
          <w:szCs w:val="22"/>
        </w:rPr>
        <w:t>comité départemental ou club </w:t>
      </w:r>
      <w:r w:rsidRPr="00A96619">
        <w:rPr>
          <w:rFonts w:asciiTheme="majorHAnsi" w:hAnsiTheme="majorHAnsi" w:cs="Arial"/>
          <w:i/>
          <w:sz w:val="22"/>
          <w:szCs w:val="22"/>
        </w:rPr>
        <w:t>:</w:t>
      </w:r>
    </w:p>
    <w:p w:rsidR="00E35A61" w:rsidRDefault="00A96619" w:rsidP="00A96619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6619">
        <w:rPr>
          <w:rFonts w:asciiTheme="majorHAnsi" w:hAnsiTheme="majorHAnsi" w:cs="Arial"/>
          <w:sz w:val="22"/>
          <w:szCs w:val="22"/>
        </w:rPr>
        <w:t xml:space="preserve">Pour les comités régionaux ou départementaux, indiquez le nombre de clubs fédérés sur le territoire : </w:t>
      </w:r>
    </w:p>
    <w:p w:rsidR="00A96619" w:rsidRDefault="00A96619" w:rsidP="00A96619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Indiquez le nombre total de licenciés de votre structure : </w:t>
      </w:r>
    </w:p>
    <w:p w:rsidR="00A96619" w:rsidRDefault="00A96619" w:rsidP="00A96619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Indiquez le nombre de licenciées féminines :</w:t>
      </w:r>
    </w:p>
    <w:p w:rsidR="00A96619" w:rsidRPr="00A96619" w:rsidRDefault="00A96619" w:rsidP="00A96619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Indiquez le nombre de licenciés masculins : </w:t>
      </w:r>
    </w:p>
    <w:p w:rsidR="00E35A61" w:rsidRPr="00186130" w:rsidRDefault="00E35A61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7D7745" w:rsidRPr="00365A76" w:rsidRDefault="007D7745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i/>
          <w:color w:val="C00000"/>
          <w:sz w:val="22"/>
          <w:szCs w:val="22"/>
        </w:rPr>
      </w:pPr>
      <w:r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>DESCRIPTION DU PROJET</w:t>
      </w:r>
      <w:r w:rsidR="00E35A61">
        <w:rPr>
          <w:rFonts w:asciiTheme="majorHAnsi" w:hAnsiTheme="majorHAnsi" w:cs="Arial"/>
          <w:b/>
          <w:bCs/>
          <w:color w:val="0070C0"/>
          <w:sz w:val="22"/>
          <w:szCs w:val="22"/>
        </w:rPr>
        <w:br/>
      </w:r>
      <w:r w:rsidR="00365A76" w:rsidRPr="00E06D28">
        <w:rPr>
          <w:rFonts w:ascii="Calibri" w:hAnsi="Calibri"/>
          <w:color w:val="C00000"/>
        </w:rPr>
        <w:sym w:font="Webdings" w:char="F069"/>
      </w:r>
      <w:r w:rsidR="00365A76">
        <w:rPr>
          <w:rFonts w:ascii="Calibri" w:hAnsi="Calibri"/>
          <w:color w:val="C00000"/>
        </w:rPr>
        <w:t xml:space="preserve"> </w:t>
      </w:r>
      <w:r w:rsidR="009633F1" w:rsidRPr="00365A76">
        <w:rPr>
          <w:rFonts w:asciiTheme="majorHAnsi" w:hAnsiTheme="majorHAnsi" w:cs="Arial"/>
          <w:i/>
          <w:color w:val="C00000"/>
          <w:sz w:val="22"/>
          <w:szCs w:val="22"/>
        </w:rPr>
        <w:t>L</w:t>
      </w:r>
      <w:r w:rsidR="002F6D90" w:rsidRPr="00365A76">
        <w:rPr>
          <w:rFonts w:asciiTheme="majorHAnsi" w:hAnsiTheme="majorHAnsi" w:cs="Arial"/>
          <w:i/>
          <w:color w:val="C00000"/>
          <w:sz w:val="22"/>
          <w:szCs w:val="22"/>
        </w:rPr>
        <w:t>a description du projet c</w:t>
      </w:r>
      <w:r w:rsidR="00FA7B70" w:rsidRPr="00365A76">
        <w:rPr>
          <w:rFonts w:asciiTheme="majorHAnsi" w:hAnsiTheme="majorHAnsi" w:cs="Arial"/>
          <w:i/>
          <w:color w:val="C00000"/>
          <w:sz w:val="22"/>
          <w:szCs w:val="22"/>
        </w:rPr>
        <w:t>omprend</w:t>
      </w:r>
      <w:r w:rsidR="002F6D90" w:rsidRPr="00365A76">
        <w:rPr>
          <w:rFonts w:asciiTheme="majorHAnsi" w:hAnsiTheme="majorHAnsi" w:cs="Arial"/>
          <w:i/>
          <w:color w:val="C00000"/>
          <w:sz w:val="22"/>
          <w:szCs w:val="22"/>
        </w:rPr>
        <w:t>ra</w:t>
      </w:r>
      <w:r w:rsidR="00FA7B70" w:rsidRPr="00365A76">
        <w:rPr>
          <w:rFonts w:asciiTheme="majorHAnsi" w:hAnsiTheme="majorHAnsi" w:cs="Arial"/>
          <w:i/>
          <w:color w:val="C00000"/>
          <w:sz w:val="22"/>
          <w:szCs w:val="22"/>
        </w:rPr>
        <w:t xml:space="preserve"> autant de fiche</w:t>
      </w:r>
      <w:r w:rsidR="00342DAB" w:rsidRPr="00365A76">
        <w:rPr>
          <w:rFonts w:asciiTheme="majorHAnsi" w:hAnsiTheme="majorHAnsi" w:cs="Arial"/>
          <w:i/>
          <w:color w:val="C00000"/>
          <w:sz w:val="22"/>
          <w:szCs w:val="22"/>
        </w:rPr>
        <w:t>s</w:t>
      </w:r>
      <w:r w:rsidR="00FA7B70" w:rsidRPr="00365A76">
        <w:rPr>
          <w:rFonts w:asciiTheme="majorHAnsi" w:hAnsiTheme="majorHAnsi" w:cs="Arial"/>
          <w:i/>
          <w:color w:val="C00000"/>
          <w:sz w:val="22"/>
          <w:szCs w:val="22"/>
        </w:rPr>
        <w:t xml:space="preserve"> que d’actions à présenter. </w:t>
      </w:r>
    </w:p>
    <w:p w:rsidR="00365A76" w:rsidRDefault="00365A76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</w:p>
    <w:p w:rsidR="00D86452" w:rsidRPr="000D4F68" w:rsidRDefault="00D86452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>ACTION 1 - DESCRIPTION DU PROJET</w:t>
      </w:r>
    </w:p>
    <w:p w:rsidR="00D86452" w:rsidRPr="00186130" w:rsidRDefault="00D86452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Subvention demandée</w:t>
      </w:r>
    </w:p>
    <w:p w:rsidR="00D86452" w:rsidRPr="00186130" w:rsidRDefault="00D86452" w:rsidP="00342DAB">
      <w:pPr>
        <w:pStyle w:val="Paragraphedeliste"/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Montant de la subvention demandée pour cette action </w:t>
      </w:r>
      <w:r w:rsidR="00365A76" w:rsidRPr="00186130">
        <w:rPr>
          <w:rFonts w:asciiTheme="majorHAnsi" w:hAnsiTheme="majorHAnsi" w:cs="Arial"/>
          <w:color w:val="414141"/>
          <w:sz w:val="22"/>
          <w:szCs w:val="22"/>
        </w:rPr>
        <w:t xml:space="preserve">: </w:t>
      </w:r>
      <w:r w:rsidR="00365A76">
        <w:rPr>
          <w:rFonts w:asciiTheme="majorHAnsi" w:hAnsiTheme="majorHAnsi" w:cs="Arial"/>
          <w:color w:val="414141"/>
          <w:sz w:val="22"/>
          <w:szCs w:val="22"/>
        </w:rPr>
        <w:t>………………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€ </w:t>
      </w:r>
    </w:p>
    <w:p w:rsidR="009633F1" w:rsidRDefault="009633F1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414141"/>
          <w:sz w:val="22"/>
          <w:szCs w:val="22"/>
        </w:rPr>
      </w:pPr>
    </w:p>
    <w:p w:rsidR="00D86452" w:rsidRPr="00186130" w:rsidRDefault="009633F1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color w:val="414141"/>
          <w:sz w:val="22"/>
          <w:szCs w:val="22"/>
        </w:rPr>
        <w:t>P</w:t>
      </w:r>
      <w:r w:rsidR="00D86452"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ersonne chargée de l'action</w:t>
      </w:r>
    </w:p>
    <w:p w:rsidR="00D86452" w:rsidRPr="00186130" w:rsidRDefault="00D86452" w:rsidP="00342DAB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Nom</w:t>
      </w:r>
    </w:p>
    <w:p w:rsidR="00D86452" w:rsidRPr="00186130" w:rsidRDefault="00D86452" w:rsidP="00342DAB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Prénom</w:t>
      </w:r>
    </w:p>
    <w:p w:rsidR="00D86452" w:rsidRPr="00186130" w:rsidRDefault="00AB1A88" w:rsidP="00342DAB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lastRenderedPageBreak/>
        <w:t>*</w:t>
      </w:r>
      <w:r w:rsidR="00D86452" w:rsidRPr="00186130">
        <w:rPr>
          <w:rFonts w:asciiTheme="majorHAnsi" w:hAnsiTheme="majorHAnsi" w:cs="Arial"/>
          <w:color w:val="414141"/>
          <w:sz w:val="22"/>
          <w:szCs w:val="22"/>
        </w:rPr>
        <w:t>Fonction</w:t>
      </w:r>
    </w:p>
    <w:p w:rsidR="00D86452" w:rsidRPr="00186130" w:rsidRDefault="00AB1A88" w:rsidP="00342DAB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t>*</w:t>
      </w:r>
      <w:r w:rsidR="00D86452" w:rsidRPr="00186130">
        <w:rPr>
          <w:rFonts w:asciiTheme="majorHAnsi" w:hAnsiTheme="majorHAnsi" w:cs="Arial"/>
          <w:color w:val="414141"/>
          <w:sz w:val="22"/>
          <w:szCs w:val="22"/>
        </w:rPr>
        <w:t>Téléphone</w:t>
      </w:r>
    </w:p>
    <w:p w:rsidR="00D86452" w:rsidRPr="00186130" w:rsidRDefault="00AB1A88" w:rsidP="00342DAB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t>*</w:t>
      </w:r>
      <w:r w:rsidR="00D86452" w:rsidRPr="00186130">
        <w:rPr>
          <w:rFonts w:asciiTheme="majorHAnsi" w:hAnsiTheme="majorHAnsi" w:cs="Arial"/>
          <w:color w:val="414141"/>
          <w:sz w:val="22"/>
          <w:szCs w:val="22"/>
        </w:rPr>
        <w:t>Courriel</w:t>
      </w:r>
    </w:p>
    <w:p w:rsidR="00D86452" w:rsidRPr="00186130" w:rsidRDefault="00D86452" w:rsidP="00342DAB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Nouvelle action</w:t>
      </w:r>
      <w:r w:rsidR="00996A66" w:rsidRPr="00186130">
        <w:rPr>
          <w:rFonts w:asciiTheme="majorHAnsi" w:hAnsiTheme="majorHAnsi" w:cs="Arial"/>
          <w:sz w:val="22"/>
          <w:szCs w:val="22"/>
        </w:rPr>
        <w:t xml:space="preserve"> /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Renouvellement d'action</w:t>
      </w:r>
    </w:p>
    <w:p w:rsidR="00996A66" w:rsidRPr="00186130" w:rsidRDefault="00996A66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414141"/>
          <w:sz w:val="22"/>
          <w:szCs w:val="22"/>
        </w:rPr>
      </w:pPr>
    </w:p>
    <w:p w:rsidR="00996A66" w:rsidRPr="00186130" w:rsidRDefault="00D86452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>Présentation de l'action</w:t>
      </w:r>
    </w:p>
    <w:p w:rsidR="00D86452" w:rsidRPr="00186130" w:rsidRDefault="00AB1A88" w:rsidP="00342DA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t>*</w:t>
      </w:r>
      <w:r w:rsidR="00D86452" w:rsidRPr="00186130">
        <w:rPr>
          <w:rFonts w:asciiTheme="majorHAnsi" w:hAnsiTheme="majorHAnsi" w:cs="Arial"/>
          <w:color w:val="414141"/>
          <w:sz w:val="22"/>
          <w:szCs w:val="22"/>
        </w:rPr>
        <w:t>Intitulé</w:t>
      </w:r>
      <w:r w:rsidR="00342DAB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996A66" w:rsidRPr="00186130" w:rsidRDefault="00AB1A88" w:rsidP="00342DA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t>*</w:t>
      </w:r>
      <w:r w:rsidR="00D86452" w:rsidRPr="00186130">
        <w:rPr>
          <w:rFonts w:asciiTheme="majorHAnsi" w:hAnsiTheme="majorHAnsi" w:cs="Arial"/>
          <w:color w:val="414141"/>
          <w:sz w:val="22"/>
          <w:szCs w:val="22"/>
        </w:rPr>
        <w:t>Quels sont les objectifs de l'action?</w:t>
      </w:r>
    </w:p>
    <w:p w:rsidR="00D86452" w:rsidRPr="00186130" w:rsidRDefault="00AB1A88" w:rsidP="00342DA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t>*</w:t>
      </w:r>
      <w:r w:rsidR="00D86452" w:rsidRPr="00186130">
        <w:rPr>
          <w:rFonts w:asciiTheme="majorHAnsi" w:hAnsiTheme="majorHAnsi" w:cs="Arial"/>
          <w:color w:val="414141"/>
          <w:sz w:val="22"/>
          <w:szCs w:val="22"/>
        </w:rPr>
        <w:t>A quel(s) besoin(s) cela répond-il ?</w:t>
      </w:r>
    </w:p>
    <w:p w:rsidR="00996A66" w:rsidRPr="00186130" w:rsidRDefault="00D86452" w:rsidP="00342DA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Qui a identifié ce besoin (association, les usagers, etc.) ?</w:t>
      </w:r>
    </w:p>
    <w:p w:rsidR="00996A66" w:rsidRPr="00186130" w:rsidRDefault="00AB1A88" w:rsidP="00342DAB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t>*</w:t>
      </w:r>
      <w:r w:rsidR="00D86452" w:rsidRPr="00186130">
        <w:rPr>
          <w:rFonts w:asciiTheme="majorHAnsi" w:hAnsiTheme="majorHAnsi" w:cs="Arial"/>
          <w:color w:val="414141"/>
          <w:sz w:val="22"/>
          <w:szCs w:val="22"/>
        </w:rPr>
        <w:t>Description de l'action</w:t>
      </w:r>
      <w:r w:rsidR="00342DAB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2B083A" w:rsidRPr="002903DD" w:rsidRDefault="00D86452" w:rsidP="00235A89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Inscription dans le cadre d'une politique publique (</w:t>
      </w:r>
      <w:r w:rsidRPr="00186130">
        <w:rPr>
          <w:rFonts w:asciiTheme="majorHAnsi" w:hAnsiTheme="majorHAnsi" w:cs="Arial"/>
          <w:color w:val="414141"/>
          <w:sz w:val="22"/>
          <w:szCs w:val="22"/>
          <w:u w:val="single"/>
        </w:rPr>
        <w:t>par exemple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 une mission de l'Etat, une orientation régionale, etc.)</w:t>
      </w:r>
      <w:r w:rsidR="00342DAB" w:rsidRPr="00186130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2903DD" w:rsidRPr="00186130" w:rsidRDefault="002903DD" w:rsidP="002903DD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895826">
        <w:rPr>
          <w:rFonts w:ascii="Calibri" w:hAnsi="Calibri"/>
          <w:color w:val="C00000"/>
        </w:rPr>
        <w:sym w:font="Webdings" w:char="F069"/>
      </w:r>
      <w:r>
        <w:rPr>
          <w:rFonts w:ascii="Calibri" w:hAnsi="Calibri"/>
          <w:color w:val="C00000"/>
        </w:rPr>
        <w:t xml:space="preserve"> </w:t>
      </w:r>
      <w:r w:rsidRPr="00634BD5">
        <w:rPr>
          <w:rFonts w:ascii="Calibri" w:hAnsi="Calibri"/>
          <w:i/>
          <w:color w:val="C00000"/>
        </w:rPr>
        <w:t>Mentionner au minimum les orientations du CNDS</w:t>
      </w:r>
      <w:r>
        <w:rPr>
          <w:rFonts w:ascii="Calibri" w:hAnsi="Calibri"/>
          <w:i/>
          <w:color w:val="C00000"/>
        </w:rPr>
        <w:t> :</w:t>
      </w:r>
      <w:r>
        <w:rPr>
          <w:rFonts w:ascii="Calibri" w:hAnsi="Calibri"/>
          <w:i/>
          <w:color w:val="C00000"/>
        </w:rPr>
        <w:br/>
      </w:r>
      <w:r w:rsidRPr="00021E79">
        <w:rPr>
          <w:rFonts w:ascii="Calibri" w:hAnsi="Calibri"/>
          <w:color w:val="C00000"/>
        </w:rPr>
        <w:sym w:font="Wingdings 2" w:char="F0A3"/>
      </w:r>
      <w:r w:rsidRPr="00021E79">
        <w:rPr>
          <w:rFonts w:ascii="Calibri" w:hAnsi="Calibri"/>
          <w:color w:val="C00000"/>
        </w:rPr>
        <w:t xml:space="preserve"> </w:t>
      </w:r>
      <w:r w:rsidRPr="00021E79">
        <w:rPr>
          <w:rFonts w:ascii="Calibri" w:hAnsi="Calibri"/>
          <w:i/>
          <w:color w:val="C00000"/>
        </w:rPr>
        <w:t>Soutenir la structuration du mouvement sportif</w:t>
      </w:r>
      <w:r>
        <w:rPr>
          <w:rFonts w:ascii="Calibri" w:hAnsi="Calibri"/>
          <w:i/>
          <w:color w:val="C00000"/>
        </w:rPr>
        <w:t xml:space="preserve"> (emploi)</w:t>
      </w:r>
      <w:r w:rsidRPr="00021E79">
        <w:rPr>
          <w:rFonts w:ascii="Calibri" w:hAnsi="Calibri"/>
          <w:i/>
          <w:color w:val="C00000"/>
        </w:rPr>
        <w:br/>
      </w:r>
      <w:r w:rsidRPr="00021E79">
        <w:rPr>
          <w:rFonts w:ascii="Calibri" w:hAnsi="Calibri"/>
          <w:color w:val="C00000"/>
        </w:rPr>
        <w:sym w:font="Wingdings 2" w:char="F0A3"/>
      </w:r>
      <w:r w:rsidRPr="00021E79">
        <w:rPr>
          <w:rFonts w:ascii="Calibri" w:hAnsi="Calibri"/>
          <w:color w:val="C00000"/>
        </w:rPr>
        <w:t xml:space="preserve"> </w:t>
      </w:r>
      <w:r w:rsidRPr="00021E79">
        <w:rPr>
          <w:rFonts w:ascii="Calibri" w:hAnsi="Calibri"/>
          <w:i/>
          <w:color w:val="C00000"/>
        </w:rPr>
        <w:t xml:space="preserve">Réduire les inégalités d’accès </w:t>
      </w:r>
      <w:r>
        <w:rPr>
          <w:rFonts w:ascii="Calibri" w:hAnsi="Calibri"/>
          <w:i/>
          <w:color w:val="C00000"/>
        </w:rPr>
        <w:t>à</w:t>
      </w:r>
      <w:r w:rsidRPr="00021E79">
        <w:rPr>
          <w:rFonts w:ascii="Calibri" w:hAnsi="Calibri"/>
          <w:i/>
          <w:color w:val="C00000"/>
        </w:rPr>
        <w:t xml:space="preserve"> la pratique sportive</w:t>
      </w:r>
      <w:r>
        <w:rPr>
          <w:rFonts w:ascii="Calibri" w:hAnsi="Calibri"/>
          <w:i/>
          <w:color w:val="C00000"/>
        </w:rPr>
        <w:t xml:space="preserve"> </w:t>
      </w:r>
      <w:r w:rsidRPr="009775CF">
        <w:rPr>
          <w:rFonts w:ascii="Calibri" w:hAnsi="Calibri"/>
          <w:i/>
          <w:color w:val="C00000"/>
        </w:rPr>
        <w:t>(public féminin, personnes en situation de handicap, public socialement défavorisé, jeunes…)</w:t>
      </w:r>
      <w:r w:rsidRPr="00021E79">
        <w:rPr>
          <w:rFonts w:ascii="Calibri" w:hAnsi="Calibri"/>
          <w:i/>
          <w:color w:val="C00000"/>
        </w:rPr>
        <w:br/>
      </w:r>
      <w:r w:rsidRPr="00021E79">
        <w:rPr>
          <w:rFonts w:ascii="Calibri" w:hAnsi="Calibri"/>
          <w:color w:val="C00000"/>
        </w:rPr>
        <w:sym w:font="Wingdings 2" w:char="F0A3"/>
      </w:r>
      <w:r w:rsidRPr="00021E79">
        <w:rPr>
          <w:rFonts w:ascii="Calibri" w:hAnsi="Calibri"/>
          <w:i/>
          <w:color w:val="C00000"/>
        </w:rPr>
        <w:t xml:space="preserve"> Favoriser l’apprentissage de la natation via le dispositif « j’apprends à nager »</w:t>
      </w:r>
      <w:r w:rsidRPr="00021E79">
        <w:rPr>
          <w:rFonts w:ascii="Calibri" w:hAnsi="Calibri"/>
          <w:i/>
          <w:color w:val="C00000"/>
        </w:rPr>
        <w:br/>
      </w:r>
      <w:r w:rsidRPr="00021E79">
        <w:rPr>
          <w:rFonts w:ascii="Calibri" w:hAnsi="Calibri"/>
          <w:color w:val="C00000"/>
        </w:rPr>
        <w:sym w:font="Wingdings 2" w:char="F0A3"/>
      </w:r>
      <w:r w:rsidRPr="00021E79">
        <w:rPr>
          <w:rFonts w:ascii="Calibri" w:hAnsi="Calibri"/>
          <w:color w:val="C00000"/>
        </w:rPr>
        <w:t xml:space="preserve"> </w:t>
      </w:r>
      <w:r w:rsidRPr="00021E79">
        <w:rPr>
          <w:rFonts w:ascii="Calibri" w:hAnsi="Calibri"/>
          <w:i/>
          <w:color w:val="C00000"/>
        </w:rPr>
        <w:t>Promouvoir le « sport-santé » sous toutes ses formes</w:t>
      </w:r>
      <w:r w:rsidRPr="00021E79">
        <w:rPr>
          <w:rFonts w:ascii="Calibri" w:hAnsi="Calibri"/>
          <w:i/>
          <w:color w:val="C00000"/>
        </w:rPr>
        <w:br/>
      </w:r>
      <w:r w:rsidRPr="00021E79">
        <w:rPr>
          <w:rFonts w:ascii="Calibri" w:hAnsi="Calibri"/>
          <w:color w:val="C00000"/>
        </w:rPr>
        <w:sym w:font="Wingdings 2" w:char="F0A3"/>
      </w:r>
      <w:r w:rsidRPr="00021E79">
        <w:rPr>
          <w:rFonts w:ascii="Calibri" w:hAnsi="Calibri"/>
          <w:i/>
          <w:color w:val="C00000"/>
        </w:rPr>
        <w:t xml:space="preserve"> Accompagner les actions locales organisées en marge des grands évènements sportifs internationaux (GESI)</w:t>
      </w:r>
    </w:p>
    <w:p w:rsidR="002B083A" w:rsidRPr="002903DD" w:rsidRDefault="00D86452" w:rsidP="00235A89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Public bénéficiaire (caractéristiques sociales, </w:t>
      </w:r>
      <w:r w:rsidRPr="00186130">
        <w:rPr>
          <w:rFonts w:asciiTheme="majorHAnsi" w:hAnsiTheme="majorHAnsi" w:cs="Arial"/>
          <w:b/>
          <w:color w:val="414141"/>
          <w:sz w:val="22"/>
          <w:szCs w:val="22"/>
        </w:rPr>
        <w:t>nombre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, etc.)</w:t>
      </w:r>
    </w:p>
    <w:p w:rsidR="002903DD" w:rsidRPr="00186130" w:rsidRDefault="002903DD" w:rsidP="002903DD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302BA7">
        <w:rPr>
          <w:rFonts w:ascii="Calibri" w:hAnsi="Calibri"/>
          <w:color w:val="C00000"/>
          <w:sz w:val="22"/>
          <w:szCs w:val="22"/>
        </w:rPr>
        <w:sym w:font="Webdings" w:char="F069"/>
      </w:r>
      <w:r w:rsidRPr="00895826">
        <w:rPr>
          <w:rFonts w:ascii="Calibri" w:hAnsi="Calibri"/>
          <w:color w:val="C00000"/>
        </w:rPr>
        <w:t xml:space="preserve"> </w:t>
      </w:r>
      <w:r w:rsidRPr="00302BA7">
        <w:rPr>
          <w:rFonts w:ascii="Calibri" w:hAnsi="Calibri"/>
          <w:i/>
          <w:color w:val="C00000"/>
          <w:sz w:val="22"/>
          <w:szCs w:val="22"/>
        </w:rPr>
        <w:t>Pour faciliter l’instruction de votre dossier, soyez précis. Les données concernant le nombre de personnes, leur âge, etc. sont importantes.</w:t>
      </w:r>
    </w:p>
    <w:p w:rsidR="002B083A" w:rsidRPr="00186130" w:rsidRDefault="00D86452" w:rsidP="00235A89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Moyens mis en </w:t>
      </w:r>
      <w:r w:rsidR="001E08D8" w:rsidRPr="00186130">
        <w:rPr>
          <w:rFonts w:asciiTheme="majorHAnsi" w:hAnsiTheme="majorHAnsi" w:cs="Arial"/>
          <w:color w:val="414141"/>
          <w:sz w:val="22"/>
          <w:szCs w:val="22"/>
        </w:rPr>
        <w:t>œuvre :</w:t>
      </w:r>
    </w:p>
    <w:p w:rsidR="001E08D8" w:rsidRPr="00186130" w:rsidRDefault="00D86452" w:rsidP="00235A89">
      <w:pPr>
        <w:pStyle w:val="Paragraphedeliste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Zone géographique ou territoire de réalisation de l'action (quartier, commune, canton, département, zone géographique,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etc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) - </w:t>
      </w:r>
      <w:proofErr w:type="gramStart"/>
      <w:r w:rsidRPr="00186130">
        <w:rPr>
          <w:rFonts w:asciiTheme="majorHAnsi" w:hAnsiTheme="majorHAnsi" w:cs="Arial"/>
          <w:color w:val="414141"/>
          <w:sz w:val="22"/>
          <w:szCs w:val="22"/>
        </w:rPr>
        <w:t>préciser</w:t>
      </w:r>
      <w:proofErr w:type="gram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 le nom du territoire concerné(s)</w:t>
      </w:r>
      <w:r w:rsidR="001E08D8" w:rsidRPr="00186130">
        <w:rPr>
          <w:rFonts w:asciiTheme="majorHAnsi" w:hAnsiTheme="majorHAnsi" w:cs="Arial"/>
          <w:color w:val="414141"/>
          <w:sz w:val="22"/>
          <w:szCs w:val="22"/>
        </w:rPr>
        <w:t xml:space="preserve"> : </w:t>
      </w:r>
    </w:p>
    <w:p w:rsidR="002903DD" w:rsidRPr="002903DD" w:rsidRDefault="002903DD" w:rsidP="002903DD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895826">
        <w:rPr>
          <w:rFonts w:ascii="Calibri" w:hAnsi="Calibri"/>
          <w:color w:val="C00000"/>
        </w:rPr>
        <w:sym w:font="Webdings" w:char="F069"/>
      </w:r>
      <w:r w:rsidRPr="00895826">
        <w:rPr>
          <w:rFonts w:ascii="Calibri" w:hAnsi="Calibri"/>
          <w:color w:val="C00000"/>
        </w:rPr>
        <w:t xml:space="preserve"> </w:t>
      </w:r>
      <w:r>
        <w:rPr>
          <w:rFonts w:ascii="Calibri" w:hAnsi="Calibri"/>
          <w:i/>
          <w:color w:val="C00000"/>
        </w:rPr>
        <w:t>Préciser s’il s’agit d’un territoire en ZRR, QPV, etc. et le nom du lieu (commune, quartier).</w:t>
      </w:r>
    </w:p>
    <w:p w:rsidR="00D86452" w:rsidRPr="00186130" w:rsidRDefault="008803D0" w:rsidP="008803D0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Quelle e</w:t>
      </w:r>
      <w:r w:rsidR="00D86452" w:rsidRPr="00186130">
        <w:rPr>
          <w:rFonts w:asciiTheme="majorHAnsi" w:hAnsiTheme="majorHAnsi" w:cs="Arial"/>
          <w:color w:val="414141"/>
          <w:sz w:val="22"/>
          <w:szCs w:val="22"/>
        </w:rPr>
        <w:t xml:space="preserve">st la date de mise en </w:t>
      </w:r>
      <w:r w:rsidR="00E969BF" w:rsidRPr="00186130">
        <w:rPr>
          <w:rFonts w:asciiTheme="majorHAnsi" w:hAnsiTheme="majorHAnsi" w:cs="Arial"/>
          <w:color w:val="414141"/>
          <w:sz w:val="22"/>
          <w:szCs w:val="22"/>
        </w:rPr>
        <w:t>œuvre</w:t>
      </w:r>
      <w:r w:rsidR="00D86452" w:rsidRPr="00186130">
        <w:rPr>
          <w:rFonts w:asciiTheme="majorHAnsi" w:hAnsiTheme="majorHAnsi" w:cs="Arial"/>
          <w:color w:val="414141"/>
          <w:sz w:val="22"/>
          <w:szCs w:val="22"/>
        </w:rPr>
        <w:t xml:space="preserve"> prévue (début)? (JJ/MM/AAAA):</w:t>
      </w:r>
    </w:p>
    <w:p w:rsidR="008803D0" w:rsidRPr="00186130" w:rsidRDefault="00D86452" w:rsidP="008803D0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Quelle est la durée prévue de l'action</w:t>
      </w:r>
      <w:r w:rsidR="00E969BF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D86452" w:rsidRPr="00186130" w:rsidRDefault="00D86452" w:rsidP="008803D0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Quels sont les indicateurs et les méthodes d'évaluation prévus pour l'action?</w:t>
      </w:r>
    </w:p>
    <w:p w:rsidR="00D86452" w:rsidRPr="00186130" w:rsidRDefault="00D86452" w:rsidP="008803D0">
      <w:pPr>
        <w:pStyle w:val="Paragraphedeliste"/>
        <w:widowControl w:val="0"/>
        <w:numPr>
          <w:ilvl w:val="0"/>
          <w:numId w:val="23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lastRenderedPageBreak/>
        <w:t>Veuillez indiquer toute information complémentaire qui vous semblerait pertinente</w:t>
      </w:r>
      <w:r w:rsidR="00E969BF">
        <w:rPr>
          <w:rFonts w:asciiTheme="majorHAnsi" w:hAnsiTheme="majorHAnsi" w:cs="Arial"/>
          <w:color w:val="414141"/>
          <w:sz w:val="22"/>
          <w:szCs w:val="22"/>
        </w:rPr>
        <w:t> :</w:t>
      </w:r>
    </w:p>
    <w:p w:rsidR="00D86452" w:rsidRPr="00186130" w:rsidRDefault="00D86452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0000FF"/>
          <w:sz w:val="22"/>
          <w:szCs w:val="22"/>
        </w:rPr>
      </w:pPr>
    </w:p>
    <w:p w:rsidR="00624A3E" w:rsidRPr="000D4F68" w:rsidRDefault="0024769F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>SUBVENTION DU PROJET</w:t>
      </w:r>
    </w:p>
    <w:p w:rsidR="004669D4" w:rsidRPr="002903DD" w:rsidRDefault="004669D4" w:rsidP="00A86871">
      <w:pPr>
        <w:widowControl w:val="0"/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rial"/>
          <w:sz w:val="22"/>
          <w:szCs w:val="22"/>
        </w:rPr>
      </w:pPr>
    </w:p>
    <w:p w:rsidR="004669D4" w:rsidRPr="002903DD" w:rsidRDefault="004669D4" w:rsidP="00A86871">
      <w:pPr>
        <w:pStyle w:val="Paragraphedeliste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rial"/>
          <w:b/>
          <w:i/>
          <w:sz w:val="22"/>
          <w:szCs w:val="22"/>
        </w:rPr>
      </w:pPr>
      <w:r w:rsidRPr="002903DD">
        <w:rPr>
          <w:rFonts w:asciiTheme="majorHAnsi" w:hAnsiTheme="majorHAnsi" w:cs="Arial"/>
          <w:b/>
          <w:i/>
          <w:sz w:val="22"/>
          <w:szCs w:val="22"/>
        </w:rPr>
        <w:t xml:space="preserve">Préparer le BP sur le fichier Excel fourni </w:t>
      </w:r>
      <w:r w:rsidR="0095336D">
        <w:rPr>
          <w:rFonts w:asciiTheme="majorHAnsi" w:hAnsiTheme="majorHAnsi" w:cs="Arial"/>
          <w:b/>
          <w:i/>
          <w:sz w:val="22"/>
          <w:szCs w:val="22"/>
        </w:rPr>
        <w:t>et</w:t>
      </w:r>
      <w:r w:rsidR="00341B9F">
        <w:rPr>
          <w:rFonts w:asciiTheme="majorHAnsi" w:hAnsiTheme="majorHAnsi" w:cs="Arial"/>
          <w:b/>
          <w:i/>
          <w:sz w:val="22"/>
          <w:szCs w:val="22"/>
        </w:rPr>
        <w:t xml:space="preserve"> reporte</w:t>
      </w:r>
      <w:r w:rsidR="0095336D">
        <w:rPr>
          <w:rFonts w:asciiTheme="majorHAnsi" w:hAnsiTheme="majorHAnsi" w:cs="Arial"/>
          <w:b/>
          <w:i/>
          <w:sz w:val="22"/>
          <w:szCs w:val="22"/>
        </w:rPr>
        <w:t>z</w:t>
      </w:r>
      <w:r w:rsidR="00341B9F">
        <w:rPr>
          <w:rFonts w:asciiTheme="majorHAnsi" w:hAnsiTheme="majorHAnsi" w:cs="Arial"/>
          <w:b/>
          <w:i/>
          <w:sz w:val="22"/>
          <w:szCs w:val="22"/>
        </w:rPr>
        <w:t xml:space="preserve"> les montants lors de la saisie</w:t>
      </w:r>
      <w:r w:rsidRPr="002903DD">
        <w:rPr>
          <w:rFonts w:asciiTheme="majorHAnsi" w:hAnsiTheme="majorHAnsi" w:cs="Arial"/>
          <w:b/>
          <w:i/>
          <w:sz w:val="22"/>
          <w:szCs w:val="22"/>
        </w:rPr>
        <w:t xml:space="preserve">.   </w:t>
      </w:r>
    </w:p>
    <w:p w:rsidR="009633F1" w:rsidRPr="0095336D" w:rsidRDefault="009633F1" w:rsidP="00A86871">
      <w:pPr>
        <w:widowControl w:val="0"/>
        <w:autoSpaceDE w:val="0"/>
        <w:autoSpaceDN w:val="0"/>
        <w:adjustRightInd w:val="0"/>
        <w:spacing w:line="360" w:lineRule="auto"/>
        <w:ind w:left="709"/>
        <w:rPr>
          <w:rFonts w:asciiTheme="majorHAnsi" w:hAnsiTheme="majorHAnsi" w:cs="Arial"/>
          <w:i/>
          <w:color w:val="C00000"/>
          <w:sz w:val="22"/>
          <w:szCs w:val="22"/>
        </w:rPr>
      </w:pPr>
      <w:r w:rsidRPr="0095336D">
        <w:rPr>
          <w:rFonts w:asciiTheme="majorHAnsi" w:hAnsiTheme="majorHAnsi" w:cs="Arial"/>
          <w:i/>
          <w:color w:val="C00000"/>
          <w:sz w:val="22"/>
          <w:szCs w:val="22"/>
        </w:rPr>
        <w:t xml:space="preserve">Attention ! </w:t>
      </w:r>
      <w:r w:rsidR="0095336D" w:rsidRPr="0095336D">
        <w:rPr>
          <w:rFonts w:asciiTheme="majorHAnsi" w:hAnsiTheme="majorHAnsi" w:cs="Arial"/>
          <w:i/>
          <w:color w:val="C00000"/>
          <w:sz w:val="22"/>
          <w:szCs w:val="22"/>
        </w:rPr>
        <w:t>Votre</w:t>
      </w:r>
      <w:r w:rsidRPr="0095336D">
        <w:rPr>
          <w:rFonts w:asciiTheme="majorHAnsi" w:hAnsiTheme="majorHAnsi" w:cs="Arial"/>
          <w:i/>
          <w:color w:val="C00000"/>
          <w:sz w:val="22"/>
          <w:szCs w:val="22"/>
        </w:rPr>
        <w:t xml:space="preserve"> budget prévisionnel</w:t>
      </w:r>
      <w:r w:rsidR="0095336D" w:rsidRPr="0095336D">
        <w:rPr>
          <w:rFonts w:asciiTheme="majorHAnsi" w:hAnsiTheme="majorHAnsi" w:cs="Arial"/>
          <w:i/>
          <w:color w:val="C00000"/>
          <w:sz w:val="22"/>
          <w:szCs w:val="22"/>
        </w:rPr>
        <w:t xml:space="preserve"> doit être</w:t>
      </w:r>
      <w:r w:rsidRPr="0095336D">
        <w:rPr>
          <w:rFonts w:asciiTheme="majorHAnsi" w:hAnsiTheme="majorHAnsi" w:cs="Arial"/>
          <w:i/>
          <w:color w:val="C00000"/>
          <w:sz w:val="22"/>
          <w:szCs w:val="22"/>
        </w:rPr>
        <w:t xml:space="preserve"> </w:t>
      </w:r>
      <w:r w:rsidRPr="0095336D">
        <w:rPr>
          <w:rFonts w:asciiTheme="majorHAnsi" w:hAnsiTheme="majorHAnsi" w:cs="Arial"/>
          <w:i/>
          <w:color w:val="C00000"/>
          <w:sz w:val="22"/>
          <w:szCs w:val="22"/>
          <w:u w:val="single"/>
        </w:rPr>
        <w:t>équilibré</w:t>
      </w:r>
      <w:r w:rsidRPr="0095336D">
        <w:rPr>
          <w:rFonts w:asciiTheme="majorHAnsi" w:hAnsiTheme="majorHAnsi" w:cs="Arial"/>
          <w:i/>
          <w:color w:val="C00000"/>
          <w:sz w:val="22"/>
          <w:szCs w:val="22"/>
        </w:rPr>
        <w:t>.</w:t>
      </w:r>
    </w:p>
    <w:p w:rsidR="00B447A8" w:rsidRPr="00186130" w:rsidRDefault="00B447A8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Cs/>
          <w:color w:val="3366FF"/>
          <w:sz w:val="22"/>
          <w:szCs w:val="22"/>
        </w:rPr>
      </w:pPr>
    </w:p>
    <w:p w:rsidR="00B447A8" w:rsidRPr="000D4F68" w:rsidRDefault="00B447A8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bCs/>
          <w:color w:val="0070C0"/>
          <w:sz w:val="22"/>
          <w:szCs w:val="22"/>
        </w:rPr>
      </w:pPr>
      <w:r w:rsidRPr="000D4F68">
        <w:rPr>
          <w:rFonts w:asciiTheme="majorHAnsi" w:hAnsiTheme="majorHAnsi" w:cs="Arial"/>
          <w:b/>
          <w:bCs/>
          <w:color w:val="0070C0"/>
          <w:sz w:val="22"/>
          <w:szCs w:val="22"/>
        </w:rPr>
        <w:t>ANNEXE AU BUDGET PRÉVISIONNEL DE L'ACTION</w:t>
      </w:r>
    </w:p>
    <w:p w:rsidR="00B447A8" w:rsidRPr="00186130" w:rsidRDefault="00B447A8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</w:p>
    <w:p w:rsidR="00B447A8" w:rsidRPr="00186130" w:rsidRDefault="00B447A8" w:rsidP="00787151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Règles de répartition des charges indirectes affectées à l'action subventionnée (exemple : quote-part ou pourcentage des loyers, des salaires, etc.)</w:t>
      </w:r>
    </w:p>
    <w:p w:rsidR="00787151" w:rsidRPr="00186130" w:rsidRDefault="00B447A8" w:rsidP="00235A89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Nature et objet des postes de dépenses les plus significatifs (honoraires de prestataires, déplacements, salaires, </w:t>
      </w:r>
      <w:r w:rsidR="003D6598" w:rsidRPr="00186130">
        <w:rPr>
          <w:rFonts w:asciiTheme="majorHAnsi" w:hAnsiTheme="majorHAnsi" w:cs="Arial"/>
          <w:color w:val="414141"/>
          <w:sz w:val="22"/>
          <w:szCs w:val="22"/>
        </w:rPr>
        <w:t>etc.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)</w:t>
      </w:r>
    </w:p>
    <w:p w:rsidR="00C21633" w:rsidRPr="00186130" w:rsidRDefault="00B447A8" w:rsidP="00235A89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Est-il prévu une participation financière des bénéficiaires (ou du public visé) de l'action ?</w:t>
      </w:r>
      <w:r w:rsidR="00C21633" w:rsidRPr="00186130">
        <w:rPr>
          <w:rFonts w:asciiTheme="majorHAnsi" w:hAnsiTheme="majorHAnsi" w:cs="Arial"/>
          <w:color w:val="414141"/>
          <w:sz w:val="22"/>
          <w:szCs w:val="22"/>
        </w:rPr>
        <w:t xml:space="preserve"> O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ui</w:t>
      </w:r>
      <w:r w:rsidR="00CC7869" w:rsidRPr="00186130">
        <w:rPr>
          <w:rFonts w:asciiTheme="majorHAnsi" w:hAnsiTheme="majorHAnsi" w:cs="Arial"/>
          <w:color w:val="414141"/>
          <w:sz w:val="22"/>
          <w:szCs w:val="22"/>
        </w:rPr>
        <w:t xml:space="preserve"> /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Non</w:t>
      </w:r>
    </w:p>
    <w:p w:rsidR="00C21633" w:rsidRPr="00186130" w:rsidRDefault="00B447A8" w:rsidP="00235A89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Pratiques tarifaires appliquées à l'action (gratuité, tarifs modulés, barème, prix unique, etc.)</w:t>
      </w:r>
    </w:p>
    <w:p w:rsidR="00C21633" w:rsidRPr="00186130" w:rsidRDefault="00B447A8" w:rsidP="00235A89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Quelles sont les contributions volontaires en nature affectées à la réalisation du projet ou de l'action subventionnée</w:t>
      </w:r>
      <w:r w:rsidR="00AC77ED">
        <w:rPr>
          <w:rFonts w:asciiTheme="majorHAnsi" w:hAnsiTheme="majorHAnsi" w:cs="Arial"/>
          <w:color w:val="414141"/>
          <w:sz w:val="22"/>
          <w:szCs w:val="22"/>
        </w:rPr>
        <w:t xml:space="preserve"> </w:t>
      </w:r>
      <w:r w:rsidRPr="00186130">
        <w:rPr>
          <w:rFonts w:asciiTheme="majorHAnsi" w:hAnsiTheme="majorHAnsi" w:cs="Arial"/>
          <w:color w:val="414141"/>
          <w:sz w:val="22"/>
          <w:szCs w:val="22"/>
        </w:rPr>
        <w:t>?</w:t>
      </w:r>
    </w:p>
    <w:p w:rsidR="00B447A8" w:rsidRPr="00186130" w:rsidRDefault="00B447A8" w:rsidP="00235A89">
      <w:pPr>
        <w:pStyle w:val="Paragraphedeliste"/>
        <w:widowControl w:val="0"/>
        <w:numPr>
          <w:ilvl w:val="0"/>
          <w:numId w:val="24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>Autres observations sur le budget prévisionnel de l'opération subventionnée</w:t>
      </w:r>
    </w:p>
    <w:p w:rsidR="00D25811" w:rsidRDefault="00D25811" w:rsidP="00D25811">
      <w:pPr>
        <w:rPr>
          <w:rFonts w:ascii="Calibri" w:hAnsi="Calibri"/>
        </w:rPr>
      </w:pPr>
    </w:p>
    <w:p w:rsidR="00D25811" w:rsidRPr="00DD2479" w:rsidRDefault="00D25811" w:rsidP="00D25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i/>
          <w:color w:val="C00000"/>
        </w:rPr>
      </w:pPr>
      <w:r w:rsidRPr="00DD2479">
        <w:rPr>
          <w:rFonts w:ascii="Calibri" w:hAnsi="Calibri"/>
          <w:b/>
          <w:i/>
          <w:color w:val="C00000"/>
        </w:rPr>
        <w:t>A reproduire autant de fois que d’actions à présenter au CNDS</w:t>
      </w:r>
      <w:r w:rsidRPr="00DD2479">
        <w:rPr>
          <w:rFonts w:ascii="Calibri" w:hAnsi="Calibri"/>
          <w:i/>
          <w:color w:val="C00000"/>
        </w:rPr>
        <w:t>.</w:t>
      </w:r>
    </w:p>
    <w:p w:rsidR="00D25811" w:rsidRPr="009775CF" w:rsidRDefault="00D25811" w:rsidP="00D25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</w:rPr>
      </w:pPr>
      <w:r w:rsidRPr="009775CF">
        <w:rPr>
          <w:rFonts w:ascii="Calibri" w:hAnsi="Calibri"/>
        </w:rPr>
        <w:t xml:space="preserve">Saisie de l'action n° 2, Saisie de l'action n° </w:t>
      </w:r>
      <w:r>
        <w:rPr>
          <w:rFonts w:ascii="Calibri" w:hAnsi="Calibri"/>
        </w:rPr>
        <w:t>3</w:t>
      </w:r>
      <w:r w:rsidRPr="009775CF">
        <w:rPr>
          <w:rFonts w:ascii="Calibri" w:hAnsi="Calibri"/>
        </w:rPr>
        <w:t>, etc</w:t>
      </w:r>
      <w:r>
        <w:rPr>
          <w:rFonts w:ascii="Calibri" w:hAnsi="Calibri"/>
        </w:rPr>
        <w:t>.</w:t>
      </w:r>
    </w:p>
    <w:p w:rsidR="000B17CA" w:rsidRDefault="000B17CA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2"/>
          <w:szCs w:val="22"/>
        </w:rPr>
      </w:pPr>
    </w:p>
    <w:p w:rsidR="000B17CA" w:rsidRPr="000B17CA" w:rsidRDefault="000B17CA" w:rsidP="00235A89">
      <w:pPr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bCs/>
          <w:color w:val="3366FF"/>
          <w:sz w:val="22"/>
          <w:szCs w:val="22"/>
        </w:rPr>
        <w:t>DECLARATION SUR L’HONNEUR ET ATTESTATION</w:t>
      </w:r>
    </w:p>
    <w:p w:rsidR="00D25811" w:rsidRDefault="00D25811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C21633" w:rsidRDefault="000B17CA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0B17CA">
        <w:rPr>
          <w:rFonts w:asciiTheme="majorHAnsi" w:hAnsiTheme="majorHAnsi" w:cs="Arial"/>
          <w:b/>
          <w:bCs/>
          <w:sz w:val="22"/>
          <w:szCs w:val="22"/>
        </w:rPr>
        <w:t>&gt; Se munir du RIB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de votre association</w:t>
      </w:r>
      <w:r w:rsidR="00D25811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D25811">
        <w:rPr>
          <w:rFonts w:asciiTheme="majorHAnsi" w:hAnsiTheme="majorHAnsi" w:cs="Arial"/>
          <w:b/>
          <w:bCs/>
          <w:sz w:val="22"/>
          <w:szCs w:val="22"/>
        </w:rPr>
        <w:br/>
      </w:r>
      <w:r w:rsidR="00D25811" w:rsidRPr="00D25811">
        <w:rPr>
          <w:rFonts w:ascii="Calibri" w:hAnsi="Calibri"/>
          <w:color w:val="C00000"/>
          <w:sz w:val="22"/>
          <w:szCs w:val="22"/>
        </w:rPr>
        <w:sym w:font="Webdings" w:char="F069"/>
      </w:r>
      <w:r w:rsidR="00D25811" w:rsidRPr="00D25811">
        <w:rPr>
          <w:rFonts w:ascii="Calibri" w:hAnsi="Calibri"/>
          <w:color w:val="C00000"/>
          <w:sz w:val="22"/>
          <w:szCs w:val="22"/>
        </w:rPr>
        <w:t xml:space="preserve"> </w:t>
      </w:r>
      <w:r w:rsidR="00D25811" w:rsidRPr="00D25811">
        <w:rPr>
          <w:rFonts w:ascii="Calibri" w:hAnsi="Calibri"/>
          <w:i/>
          <w:color w:val="C00000"/>
          <w:sz w:val="22"/>
          <w:szCs w:val="22"/>
        </w:rPr>
        <w:t xml:space="preserve">Veillez à ne pas changer de </w:t>
      </w:r>
      <w:r w:rsidR="00D25811">
        <w:rPr>
          <w:rFonts w:ascii="Calibri" w:hAnsi="Calibri"/>
          <w:i/>
          <w:color w:val="C00000"/>
          <w:sz w:val="22"/>
          <w:szCs w:val="22"/>
        </w:rPr>
        <w:t>compte bancaire</w:t>
      </w:r>
      <w:r w:rsidR="00D25811" w:rsidRPr="00D25811">
        <w:rPr>
          <w:rFonts w:ascii="Calibri" w:hAnsi="Calibri"/>
          <w:i/>
          <w:color w:val="C00000"/>
          <w:sz w:val="22"/>
          <w:szCs w:val="22"/>
        </w:rPr>
        <w:t xml:space="preserve"> avant le versement de la subvention.</w:t>
      </w:r>
    </w:p>
    <w:p w:rsidR="000B17CA" w:rsidRDefault="000B17CA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0B17CA" w:rsidRPr="000B17CA" w:rsidRDefault="000B17CA" w:rsidP="000B17CA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t>*</w:t>
      </w:r>
      <w:r w:rsidRPr="000B17CA">
        <w:rPr>
          <w:rFonts w:asciiTheme="majorHAnsi" w:hAnsiTheme="majorHAnsi" w:cs="Arial"/>
          <w:bCs/>
          <w:sz w:val="22"/>
          <w:szCs w:val="22"/>
        </w:rPr>
        <w:t>Nom du titulaire du compte</w:t>
      </w:r>
    </w:p>
    <w:p w:rsidR="000B17CA" w:rsidRPr="000B17CA" w:rsidRDefault="000B17CA" w:rsidP="000B17CA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t>*</w:t>
      </w:r>
      <w:r w:rsidRPr="000B17CA">
        <w:rPr>
          <w:rFonts w:asciiTheme="majorHAnsi" w:hAnsiTheme="majorHAnsi" w:cs="Arial"/>
          <w:bCs/>
          <w:sz w:val="22"/>
          <w:szCs w:val="22"/>
        </w:rPr>
        <w:t>Banque</w:t>
      </w:r>
    </w:p>
    <w:p w:rsidR="000B17CA" w:rsidRPr="000B17CA" w:rsidRDefault="000B17CA" w:rsidP="000B17CA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A96619">
        <w:rPr>
          <w:rFonts w:asciiTheme="majorHAnsi" w:hAnsiTheme="majorHAnsi" w:cs="Arial"/>
          <w:color w:val="FB0007"/>
          <w:sz w:val="22"/>
          <w:szCs w:val="22"/>
        </w:rPr>
        <w:t>*</w:t>
      </w:r>
      <w:r w:rsidRPr="000B17CA">
        <w:rPr>
          <w:rFonts w:asciiTheme="majorHAnsi" w:hAnsiTheme="majorHAnsi" w:cs="Arial"/>
          <w:bCs/>
          <w:sz w:val="22"/>
          <w:szCs w:val="22"/>
        </w:rPr>
        <w:t>Domiciliation</w:t>
      </w:r>
    </w:p>
    <w:p w:rsidR="000B17CA" w:rsidRPr="000B17CA" w:rsidRDefault="000B17CA" w:rsidP="000B17CA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0B17CA">
        <w:rPr>
          <w:rFonts w:asciiTheme="majorHAnsi" w:hAnsiTheme="majorHAnsi" w:cs="Arial"/>
          <w:sz w:val="22"/>
          <w:szCs w:val="22"/>
        </w:rPr>
        <w:t>Code banque</w:t>
      </w:r>
    </w:p>
    <w:p w:rsidR="000B17CA" w:rsidRPr="000B17CA" w:rsidRDefault="000B17CA" w:rsidP="000B17CA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0B17CA">
        <w:rPr>
          <w:rFonts w:asciiTheme="majorHAnsi" w:hAnsiTheme="majorHAnsi" w:cs="Arial"/>
          <w:sz w:val="22"/>
          <w:szCs w:val="22"/>
        </w:rPr>
        <w:t>Code guichet</w:t>
      </w:r>
    </w:p>
    <w:p w:rsidR="000B17CA" w:rsidRPr="000B17CA" w:rsidRDefault="000B17CA" w:rsidP="000B17CA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 w:rsidRPr="000B17CA">
        <w:rPr>
          <w:rFonts w:asciiTheme="majorHAnsi" w:hAnsiTheme="majorHAnsi" w:cs="Arial"/>
          <w:sz w:val="22"/>
          <w:szCs w:val="22"/>
        </w:rPr>
        <w:t>Numéro de compte</w:t>
      </w:r>
    </w:p>
    <w:p w:rsidR="000B17CA" w:rsidRDefault="00D25811" w:rsidP="000B17CA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Clé RIB</w:t>
      </w:r>
    </w:p>
    <w:p w:rsidR="00D25811" w:rsidRDefault="00D25811" w:rsidP="000B17CA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IBAN</w:t>
      </w:r>
    </w:p>
    <w:p w:rsidR="00D25811" w:rsidRDefault="00D25811" w:rsidP="000B17CA">
      <w:pPr>
        <w:pStyle w:val="Paragraphedeliste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BIC</w:t>
      </w:r>
    </w:p>
    <w:p w:rsidR="00D25811" w:rsidRPr="000B17CA" w:rsidRDefault="00D25811" w:rsidP="00D25811">
      <w:pPr>
        <w:pStyle w:val="Paragraphedeliste"/>
        <w:widowControl w:val="0"/>
        <w:autoSpaceDE w:val="0"/>
        <w:autoSpaceDN w:val="0"/>
        <w:adjustRightInd w:val="0"/>
        <w:rPr>
          <w:rFonts w:asciiTheme="majorHAnsi" w:hAnsiTheme="majorHAnsi" w:cs="Arial"/>
          <w:bCs/>
          <w:sz w:val="22"/>
          <w:szCs w:val="22"/>
        </w:rPr>
      </w:pPr>
    </w:p>
    <w:p w:rsidR="000B17CA" w:rsidRPr="00186130" w:rsidRDefault="000B17CA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3366FF"/>
          <w:sz w:val="22"/>
          <w:szCs w:val="22"/>
        </w:rPr>
      </w:pPr>
    </w:p>
    <w:p w:rsidR="00D25811" w:rsidRDefault="00D25811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3366FF"/>
          <w:sz w:val="22"/>
          <w:szCs w:val="22"/>
        </w:rPr>
      </w:pPr>
    </w:p>
    <w:p w:rsidR="00235A89" w:rsidRPr="00186130" w:rsidRDefault="00235A89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3366FF"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3366FF"/>
          <w:sz w:val="22"/>
          <w:szCs w:val="22"/>
        </w:rPr>
        <w:t xml:space="preserve">PIÈCES À JOINDRE À VOTRE DOSSIER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236"/>
      </w:tblGrid>
      <w:tr w:rsidR="00235A89" w:rsidRPr="00186130">
        <w:tc>
          <w:tcPr>
            <w:tcW w:w="20" w:type="dxa"/>
            <w:vAlign w:val="center"/>
          </w:tcPr>
          <w:p w:rsidR="00235A89" w:rsidRPr="00186130" w:rsidRDefault="00235A89" w:rsidP="00235A8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Arial"/>
                <w:color w:val="3366FF"/>
                <w:sz w:val="22"/>
                <w:szCs w:val="22"/>
              </w:rPr>
            </w:pPr>
          </w:p>
        </w:tc>
      </w:tr>
    </w:tbl>
    <w:p w:rsidR="006202E2" w:rsidRPr="000B17CA" w:rsidRDefault="00C21633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color w:val="C00000"/>
          <w:sz w:val="22"/>
          <w:szCs w:val="22"/>
        </w:rPr>
      </w:pPr>
      <w:r w:rsidRPr="000B17CA">
        <w:rPr>
          <w:rFonts w:asciiTheme="majorHAnsi" w:hAnsiTheme="majorHAnsi" w:cs="Arial"/>
          <w:i/>
          <w:color w:val="C00000"/>
          <w:sz w:val="22"/>
          <w:szCs w:val="22"/>
        </w:rPr>
        <w:t xml:space="preserve">Attention à déposer les </w:t>
      </w:r>
      <w:r w:rsidR="001D3BA4" w:rsidRPr="000B17CA">
        <w:rPr>
          <w:rFonts w:asciiTheme="majorHAnsi" w:hAnsiTheme="majorHAnsi" w:cs="Arial"/>
          <w:i/>
          <w:color w:val="C00000"/>
          <w:sz w:val="22"/>
          <w:szCs w:val="22"/>
        </w:rPr>
        <w:t>fichier</w:t>
      </w:r>
      <w:r w:rsidRPr="000B17CA">
        <w:rPr>
          <w:rFonts w:asciiTheme="majorHAnsi" w:hAnsiTheme="majorHAnsi" w:cs="Arial"/>
          <w:i/>
          <w:color w:val="C00000"/>
          <w:sz w:val="22"/>
          <w:szCs w:val="22"/>
        </w:rPr>
        <w:t>s</w:t>
      </w:r>
      <w:r w:rsidR="001D3BA4" w:rsidRPr="000B17CA">
        <w:rPr>
          <w:rFonts w:asciiTheme="majorHAnsi" w:hAnsiTheme="majorHAnsi" w:cs="Arial"/>
          <w:i/>
          <w:color w:val="C00000"/>
          <w:sz w:val="22"/>
          <w:szCs w:val="22"/>
        </w:rPr>
        <w:t xml:space="preserve"> </w:t>
      </w:r>
      <w:r w:rsidR="000B17CA">
        <w:rPr>
          <w:rFonts w:asciiTheme="majorHAnsi" w:hAnsiTheme="majorHAnsi" w:cs="Arial"/>
          <w:i/>
          <w:color w:val="C00000"/>
          <w:sz w:val="22"/>
          <w:szCs w:val="22"/>
        </w:rPr>
        <w:t xml:space="preserve">au dernier moment. Si vous ajoutez les fichiers avant d’enregistrer le </w:t>
      </w:r>
    </w:p>
    <w:p w:rsidR="004F064A" w:rsidRPr="00186130" w:rsidRDefault="004F064A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414141"/>
          <w:sz w:val="22"/>
          <w:szCs w:val="22"/>
        </w:rPr>
      </w:pPr>
    </w:p>
    <w:p w:rsidR="0090140D" w:rsidRDefault="0090140D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414141"/>
          <w:sz w:val="22"/>
          <w:szCs w:val="22"/>
        </w:rPr>
      </w:pPr>
    </w:p>
    <w:p w:rsidR="00E77CF9" w:rsidRPr="00186130" w:rsidRDefault="00235A89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414141"/>
          <w:sz w:val="22"/>
          <w:szCs w:val="22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</w:rPr>
        <w:t xml:space="preserve">Voici les pièces à joindre à votre demande (taille maxi de 4 Mo par pièce). </w:t>
      </w:r>
    </w:p>
    <w:p w:rsidR="00235A89" w:rsidRPr="00186130" w:rsidRDefault="00235A89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Les formats acceptés sont : doc,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docx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xls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xlsx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odt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ods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jpg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jpeg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pdf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, zip,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png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 xml:space="preserve">, </w:t>
      </w:r>
      <w:proofErr w:type="spellStart"/>
      <w:r w:rsidRPr="00186130">
        <w:rPr>
          <w:rFonts w:asciiTheme="majorHAnsi" w:hAnsiTheme="majorHAnsi" w:cs="Arial"/>
          <w:color w:val="414141"/>
          <w:sz w:val="22"/>
          <w:szCs w:val="22"/>
        </w:rPr>
        <w:t>gif</w:t>
      </w:r>
      <w:proofErr w:type="spellEnd"/>
      <w:r w:rsidRPr="00186130">
        <w:rPr>
          <w:rFonts w:asciiTheme="majorHAnsi" w:hAnsiTheme="majorHAnsi" w:cs="Arial"/>
          <w:color w:val="414141"/>
          <w:sz w:val="22"/>
          <w:szCs w:val="22"/>
        </w:rPr>
        <w:t>.</w:t>
      </w:r>
    </w:p>
    <w:p w:rsidR="00235A89" w:rsidRPr="00186130" w:rsidRDefault="00235A89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val="single" w:color="414141"/>
        </w:rPr>
        <w:t>Attention : la taille maximale autorisée pour l'ensemble des pièces justificatives est de 20 MO.</w:t>
      </w:r>
    </w:p>
    <w:p w:rsidR="00235A89" w:rsidRPr="00186130" w:rsidRDefault="00235A89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</w:p>
    <w:p w:rsidR="00235A89" w:rsidRPr="00186130" w:rsidRDefault="00235A89" w:rsidP="00E77CF9">
      <w:pPr>
        <w:pStyle w:val="Paragraphedelist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Le </w:t>
      </w: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 xml:space="preserve">pouvoir </w:t>
      </w: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>vous permettant d'engager l'association</w:t>
      </w:r>
    </w:p>
    <w:p w:rsidR="00361399" w:rsidRDefault="00D25811" w:rsidP="00235A89">
      <w:pPr>
        <w:widowControl w:val="0"/>
        <w:autoSpaceDE w:val="0"/>
        <w:autoSpaceDN w:val="0"/>
        <w:adjustRightInd w:val="0"/>
        <w:rPr>
          <w:rFonts w:ascii="Calibri" w:hAnsi="Calibri" w:cs="Times New Roman"/>
          <w:i/>
          <w:color w:val="C00000"/>
        </w:rPr>
      </w:pPr>
      <w:r w:rsidRPr="00D25811">
        <w:rPr>
          <w:rFonts w:ascii="Calibri" w:hAnsi="Calibri"/>
          <w:color w:val="C00000"/>
          <w:sz w:val="22"/>
          <w:szCs w:val="22"/>
        </w:rPr>
        <w:sym w:font="Webdings" w:char="F069"/>
      </w:r>
      <w:r w:rsidRPr="00D25811">
        <w:rPr>
          <w:rFonts w:ascii="Calibri" w:hAnsi="Calibri"/>
          <w:color w:val="C00000"/>
          <w:sz w:val="22"/>
          <w:szCs w:val="22"/>
        </w:rPr>
        <w:t xml:space="preserve"> </w:t>
      </w:r>
      <w:r>
        <w:rPr>
          <w:rFonts w:ascii="Calibri" w:hAnsi="Calibri" w:cs="Times New Roman"/>
          <w:i/>
          <w:color w:val="C00000"/>
        </w:rPr>
        <w:t>Si la personne déposant le dossier n’est pas le (la) Président(e).</w:t>
      </w:r>
    </w:p>
    <w:p w:rsidR="00D25811" w:rsidRDefault="00D25811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</w:pPr>
    </w:p>
    <w:p w:rsidR="00235A89" w:rsidRPr="00186130" w:rsidRDefault="00235A89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>Dans le cas d'un renouvellement</w:t>
      </w:r>
      <w:r w:rsidR="00E77CF9"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 xml:space="preserve"> </w:t>
      </w:r>
    </w:p>
    <w:p w:rsidR="001D3BA4" w:rsidRPr="00186130" w:rsidRDefault="001D3BA4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color="414141"/>
        </w:rPr>
      </w:pPr>
    </w:p>
    <w:p w:rsidR="00E77CF9" w:rsidRPr="00186130" w:rsidRDefault="00235A89" w:rsidP="00E77CF9">
      <w:pPr>
        <w:pStyle w:val="Paragraphedelist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>Un exemplaire des statuts</w:t>
      </w: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 déposés ou approuvés de l'association,</w:t>
      </w: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 xml:space="preserve"> seulement s'ils ont été modifiés depuis le dépôt d'une demande initiale.</w:t>
      </w:r>
      <w:r w:rsidR="00D25811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br/>
      </w:r>
    </w:p>
    <w:p w:rsidR="00235A89" w:rsidRPr="00D25811" w:rsidRDefault="00235A89" w:rsidP="00E77CF9">
      <w:pPr>
        <w:pStyle w:val="Paragraphedelist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La </w:t>
      </w: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>composition du bureau</w:t>
      </w: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 (fonctions) et du conseil d'administration</w:t>
      </w: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 xml:space="preserve"> si elle a changé</w:t>
      </w:r>
    </w:p>
    <w:p w:rsidR="00D25811" w:rsidRPr="00186130" w:rsidRDefault="00D25811" w:rsidP="00D25811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</w:p>
    <w:p w:rsidR="00D25811" w:rsidRPr="00D25811" w:rsidRDefault="00235A89" w:rsidP="00D25811">
      <w:pPr>
        <w:pStyle w:val="Paragraphedelist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  <w:r w:rsidRPr="00D25811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Le </w:t>
      </w:r>
      <w:r w:rsidRPr="00D25811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>compte-rendu financier</w:t>
      </w:r>
      <w:r w:rsidRPr="00D25811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 et qualitatif conforme aux dispositions de l'arrêté du ministre de la fonction publique et de la réforme de l'Etat du 24 mai 2005 (JORF du 29 mai 2005) </w:t>
      </w:r>
      <w:r w:rsidRPr="00D25811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>sauf s'il a déjà été transmis</w:t>
      </w:r>
      <w:r w:rsidR="00D25811" w:rsidRPr="00D25811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 xml:space="preserve">. </w:t>
      </w:r>
      <w:r w:rsidR="00D25811" w:rsidRPr="00D25811">
        <w:rPr>
          <w:rFonts w:ascii="Calibri" w:hAnsi="Calibri"/>
          <w:color w:val="C00000"/>
          <w:sz w:val="22"/>
          <w:szCs w:val="22"/>
        </w:rPr>
        <w:sym w:font="Webdings" w:char="F069"/>
      </w:r>
      <w:r w:rsidR="00D25811" w:rsidRPr="00D25811">
        <w:rPr>
          <w:rFonts w:ascii="Calibri" w:hAnsi="Calibri"/>
          <w:color w:val="C00000"/>
          <w:sz w:val="22"/>
          <w:szCs w:val="22"/>
        </w:rPr>
        <w:t>Bilan des actions financées par le CNDS en 2016</w:t>
      </w:r>
      <w:r w:rsidR="00D25811">
        <w:rPr>
          <w:rFonts w:ascii="Calibri" w:hAnsi="Calibri"/>
          <w:color w:val="C00000"/>
          <w:sz w:val="22"/>
          <w:szCs w:val="22"/>
        </w:rPr>
        <w:br/>
      </w:r>
    </w:p>
    <w:p w:rsidR="00E77CF9" w:rsidRPr="00186130" w:rsidRDefault="00235A89" w:rsidP="00E77CF9">
      <w:pPr>
        <w:pStyle w:val="Paragraphedelist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>Un</w:t>
      </w: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 </w:t>
      </w: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>relevé d'identité bancaire</w:t>
      </w: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 ou postal de l'association </w:t>
      </w: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>s'il a changé.</w:t>
      </w:r>
      <w:r w:rsidR="00D25811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br/>
      </w:r>
    </w:p>
    <w:p w:rsidR="00E77CF9" w:rsidRPr="00186130" w:rsidRDefault="00235A89" w:rsidP="00E77CF9">
      <w:pPr>
        <w:pStyle w:val="Paragraphedelist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Les derniers </w:t>
      </w: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>comptes approuvés</w:t>
      </w:r>
      <w:r w:rsidR="00D25811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br/>
      </w:r>
    </w:p>
    <w:p w:rsidR="00E77CF9" w:rsidRPr="00186130" w:rsidRDefault="00235A89" w:rsidP="00E77CF9">
      <w:pPr>
        <w:pStyle w:val="Paragraphedelist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Le dernier </w:t>
      </w: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>rapport d'activité</w:t>
      </w: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 approuvé</w:t>
      </w:r>
      <w:r w:rsidR="00D25811">
        <w:rPr>
          <w:rFonts w:asciiTheme="majorHAnsi" w:hAnsiTheme="majorHAnsi" w:cs="Arial"/>
          <w:color w:val="414141"/>
          <w:sz w:val="22"/>
          <w:szCs w:val="22"/>
          <w:u w:color="414141"/>
        </w:rPr>
        <w:br/>
      </w:r>
    </w:p>
    <w:p w:rsidR="00235A89" w:rsidRPr="00186130" w:rsidRDefault="00235A89" w:rsidP="00E77CF9">
      <w:pPr>
        <w:pStyle w:val="Paragraphedeliste"/>
        <w:widowControl w:val="0"/>
        <w:numPr>
          <w:ilvl w:val="0"/>
          <w:numId w:val="2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  <w:r w:rsidRPr="00186130">
        <w:rPr>
          <w:rFonts w:asciiTheme="majorHAnsi" w:hAnsiTheme="majorHAnsi" w:cs="Arial"/>
          <w:b/>
          <w:bCs/>
          <w:color w:val="414141"/>
          <w:sz w:val="22"/>
          <w:szCs w:val="22"/>
          <w:u w:color="414141"/>
        </w:rPr>
        <w:t xml:space="preserve">Le budget </w:t>
      </w: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>respectant la nomenclature du plan comptable associatif</w:t>
      </w:r>
    </w:p>
    <w:p w:rsidR="00235A89" w:rsidRPr="00186130" w:rsidRDefault="00235A89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FFFF"/>
          <w:sz w:val="22"/>
          <w:szCs w:val="22"/>
          <w:u w:color="414141"/>
        </w:rPr>
      </w:pPr>
    </w:p>
    <w:p w:rsidR="0090140D" w:rsidRDefault="0090140D" w:rsidP="00E77C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414141"/>
          <w:sz w:val="22"/>
          <w:szCs w:val="22"/>
          <w:u w:color="414141"/>
        </w:rPr>
      </w:pPr>
    </w:p>
    <w:p w:rsidR="00235A89" w:rsidRPr="00186130" w:rsidRDefault="00235A89" w:rsidP="00E77C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  <w:u w:color="414141"/>
        </w:rPr>
      </w:pPr>
      <w:r w:rsidRPr="00186130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Afin de compléter votre </w:t>
      </w:r>
      <w:r w:rsidR="009B56D3">
        <w:rPr>
          <w:rFonts w:asciiTheme="majorHAnsi" w:hAnsiTheme="majorHAnsi" w:cs="Arial"/>
          <w:color w:val="414141"/>
          <w:sz w:val="22"/>
          <w:szCs w:val="22"/>
          <w:u w:color="414141"/>
        </w:rPr>
        <w:t xml:space="preserve">dossier, vous </w:t>
      </w:r>
      <w:r w:rsidR="00D25811">
        <w:rPr>
          <w:rFonts w:asciiTheme="majorHAnsi" w:hAnsiTheme="majorHAnsi" w:cs="Arial"/>
          <w:color w:val="414141"/>
          <w:sz w:val="22"/>
          <w:szCs w:val="22"/>
          <w:u w:color="414141"/>
        </w:rPr>
        <w:t>devez joindre :</w:t>
      </w:r>
    </w:p>
    <w:p w:rsidR="00235A89" w:rsidRPr="00186130" w:rsidRDefault="00235A89" w:rsidP="00235A89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  <w:u w:color="414141"/>
        </w:rPr>
      </w:pPr>
      <w:bookmarkStart w:id="1" w:name="OLE_LINK1"/>
      <w:bookmarkStart w:id="2" w:name="OLE_LINK2"/>
    </w:p>
    <w:bookmarkEnd w:id="1"/>
    <w:bookmarkEnd w:id="2"/>
    <w:p w:rsidR="00D74848" w:rsidRDefault="00D74848" w:rsidP="00D74848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D74848">
        <w:rPr>
          <w:rFonts w:asciiTheme="majorHAnsi" w:hAnsiTheme="majorHAnsi" w:cs="Arial"/>
          <w:b/>
          <w:sz w:val="22"/>
          <w:szCs w:val="22"/>
        </w:rPr>
        <w:t xml:space="preserve">Le projet associatif de votre association ou le plan de développement </w:t>
      </w:r>
      <w:r w:rsidRPr="00D74848">
        <w:rPr>
          <w:rFonts w:asciiTheme="majorHAnsi" w:hAnsiTheme="majorHAnsi" w:cs="Arial"/>
          <w:sz w:val="22"/>
          <w:szCs w:val="22"/>
        </w:rPr>
        <w:t xml:space="preserve">si vous êtes un comité (seulement s’ils ont été modifiés depuis la dernière demande de subvention). Prise en compte du contexte de réforme des ligues. </w:t>
      </w:r>
    </w:p>
    <w:p w:rsidR="00D74848" w:rsidRDefault="00D74848" w:rsidP="00D74848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</w:p>
    <w:p w:rsidR="004C34F0" w:rsidRDefault="004C34F0" w:rsidP="00D74848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  <w:r w:rsidRPr="00D74848">
        <w:rPr>
          <w:rFonts w:asciiTheme="majorHAnsi" w:hAnsiTheme="majorHAnsi" w:cs="Arial"/>
          <w:b/>
          <w:sz w:val="22"/>
          <w:szCs w:val="22"/>
        </w:rPr>
        <w:t xml:space="preserve">L’attestation d’affiliation </w:t>
      </w:r>
      <w:r w:rsidRPr="00D74848">
        <w:rPr>
          <w:rFonts w:asciiTheme="majorHAnsi" w:hAnsiTheme="majorHAnsi" w:cs="Arial"/>
          <w:sz w:val="22"/>
          <w:szCs w:val="22"/>
        </w:rPr>
        <w:t>de l’année en cours à votre fédération sportive. Pour rappel seules les associations affiliées à des fédérations sportives ou groupements sportifs agrées par l’Etat peuvent prétendre bénéficier de subvention du CNDS (cf. annexe IV et V note de la part ter</w:t>
      </w:r>
      <w:r w:rsidR="00D74848">
        <w:rPr>
          <w:rFonts w:asciiTheme="majorHAnsi" w:hAnsiTheme="majorHAnsi" w:cs="Arial"/>
          <w:sz w:val="22"/>
          <w:szCs w:val="22"/>
        </w:rPr>
        <w:t xml:space="preserve">ritoriale du 16 décembre 2016) </w:t>
      </w:r>
    </w:p>
    <w:p w:rsidR="0090140D" w:rsidRDefault="0090140D" w:rsidP="0090140D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2"/>
          <w:szCs w:val="22"/>
        </w:rPr>
      </w:pPr>
    </w:p>
    <w:p w:rsidR="0090140D" w:rsidRDefault="0090140D" w:rsidP="0090140D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22"/>
          <w:szCs w:val="22"/>
        </w:rPr>
      </w:pPr>
    </w:p>
    <w:p w:rsidR="0090140D" w:rsidRDefault="0090140D" w:rsidP="00901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</w:rPr>
      </w:pPr>
    </w:p>
    <w:p w:rsidR="0090140D" w:rsidRPr="0090140D" w:rsidRDefault="0090140D" w:rsidP="00901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</w:rPr>
      </w:pPr>
      <w:r w:rsidRPr="0090140D">
        <w:rPr>
          <w:rFonts w:ascii="Calibri" w:hAnsi="Calibri"/>
          <w:color w:val="0070C0"/>
        </w:rPr>
        <w:t xml:space="preserve">Si vos documents ne sont pas au bon format, il faudra les transformer en </w:t>
      </w:r>
      <w:proofErr w:type="spellStart"/>
      <w:r w:rsidRPr="0090140D">
        <w:rPr>
          <w:rFonts w:ascii="Calibri" w:hAnsi="Calibri"/>
          <w:color w:val="0070C0"/>
        </w:rPr>
        <w:t>pdf</w:t>
      </w:r>
      <w:proofErr w:type="spellEnd"/>
      <w:r w:rsidRPr="0090140D">
        <w:rPr>
          <w:rFonts w:ascii="Calibri" w:hAnsi="Calibri"/>
          <w:color w:val="0070C0"/>
        </w:rPr>
        <w:t xml:space="preserve"> ou fichier image.  Des logiciels en ligne permettent de convertir facilement les fichiers. </w:t>
      </w:r>
    </w:p>
    <w:p w:rsidR="0090140D" w:rsidRPr="0090140D" w:rsidRDefault="0090140D" w:rsidP="00901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</w:rPr>
      </w:pPr>
      <w:r w:rsidRPr="0090140D">
        <w:rPr>
          <w:rFonts w:ascii="Calibri" w:hAnsi="Calibri"/>
          <w:color w:val="0070C0"/>
        </w:rPr>
        <w:t xml:space="preserve">Par exemple, le site </w:t>
      </w:r>
      <w:hyperlink r:id="rId9" w:history="1">
        <w:r w:rsidRPr="0090140D">
          <w:rPr>
            <w:rStyle w:val="Lienhypertexte"/>
            <w:rFonts w:ascii="Calibri" w:hAnsi="Calibri" w:cs="Arial"/>
            <w:color w:val="0070C0"/>
          </w:rPr>
          <w:t>www.ilovepdf.com</w:t>
        </w:r>
      </w:hyperlink>
      <w:r w:rsidRPr="0090140D">
        <w:rPr>
          <w:rFonts w:ascii="Calibri" w:hAnsi="Calibri"/>
          <w:color w:val="0070C0"/>
        </w:rPr>
        <w:t xml:space="preserve"> permet notamment de :</w:t>
      </w:r>
    </w:p>
    <w:p w:rsidR="0090140D" w:rsidRPr="0090140D" w:rsidRDefault="0090140D" w:rsidP="00901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</w:rPr>
      </w:pPr>
      <w:r w:rsidRPr="0090140D">
        <w:rPr>
          <w:rFonts w:ascii="Calibri" w:hAnsi="Calibri"/>
          <w:color w:val="0070C0"/>
        </w:rPr>
        <w:t xml:space="preserve">- convertir les fichiers </w:t>
      </w:r>
      <w:proofErr w:type="spellStart"/>
      <w:r w:rsidRPr="0090140D">
        <w:rPr>
          <w:rFonts w:ascii="Calibri" w:hAnsi="Calibri"/>
          <w:color w:val="0070C0"/>
        </w:rPr>
        <w:t>word</w:t>
      </w:r>
      <w:proofErr w:type="spellEnd"/>
      <w:r w:rsidRPr="0090140D">
        <w:rPr>
          <w:rFonts w:ascii="Calibri" w:hAnsi="Calibri"/>
          <w:color w:val="0070C0"/>
        </w:rPr>
        <w:t xml:space="preserve"> en </w:t>
      </w:r>
      <w:proofErr w:type="spellStart"/>
      <w:r w:rsidRPr="0090140D">
        <w:rPr>
          <w:rFonts w:ascii="Calibri" w:hAnsi="Calibri"/>
          <w:color w:val="0070C0"/>
        </w:rPr>
        <w:t>pdf</w:t>
      </w:r>
      <w:proofErr w:type="spellEnd"/>
      <w:r w:rsidRPr="0090140D">
        <w:rPr>
          <w:rFonts w:ascii="Calibri" w:hAnsi="Calibri"/>
          <w:color w:val="0070C0"/>
        </w:rPr>
        <w:t xml:space="preserve"> : </w:t>
      </w:r>
      <w:hyperlink r:id="rId10" w:history="1">
        <w:r w:rsidRPr="0090140D">
          <w:rPr>
            <w:rStyle w:val="Lienhypertexte"/>
            <w:rFonts w:ascii="Calibri" w:hAnsi="Calibri" w:cs="Arial"/>
            <w:color w:val="0070C0"/>
          </w:rPr>
          <w:t>http://www.ilovepdf.com/fr/word_en_pdf</w:t>
        </w:r>
      </w:hyperlink>
    </w:p>
    <w:p w:rsidR="0090140D" w:rsidRPr="0090140D" w:rsidRDefault="0090140D" w:rsidP="00901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0070C0"/>
        </w:rPr>
      </w:pPr>
      <w:r w:rsidRPr="0090140D">
        <w:rPr>
          <w:rFonts w:ascii="Calibri" w:hAnsi="Calibri"/>
          <w:color w:val="0070C0"/>
        </w:rPr>
        <w:t xml:space="preserve">- fusionner plusieurs </w:t>
      </w:r>
      <w:proofErr w:type="spellStart"/>
      <w:r w:rsidRPr="0090140D">
        <w:rPr>
          <w:rFonts w:ascii="Calibri" w:hAnsi="Calibri"/>
          <w:color w:val="0070C0"/>
        </w:rPr>
        <w:t>pdf</w:t>
      </w:r>
      <w:proofErr w:type="spellEnd"/>
      <w:r w:rsidRPr="0090140D">
        <w:rPr>
          <w:rFonts w:ascii="Calibri" w:hAnsi="Calibri"/>
          <w:color w:val="0070C0"/>
        </w:rPr>
        <w:t xml:space="preserve"> en un seul fichier : </w:t>
      </w:r>
      <w:hyperlink r:id="rId11" w:history="1">
        <w:r w:rsidRPr="0090140D">
          <w:rPr>
            <w:rStyle w:val="Lienhypertexte"/>
            <w:rFonts w:ascii="Calibri" w:hAnsi="Calibri" w:cs="Arial"/>
            <w:color w:val="0070C0"/>
          </w:rPr>
          <w:t>http://www.ilovepdf.com/fr/fusionner_pdf</w:t>
        </w:r>
      </w:hyperlink>
    </w:p>
    <w:p w:rsidR="0090140D" w:rsidRDefault="0090140D" w:rsidP="00901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C00000"/>
        </w:rPr>
      </w:pPr>
      <w:r w:rsidRPr="0090140D">
        <w:rPr>
          <w:rFonts w:ascii="Calibri" w:hAnsi="Calibri"/>
          <w:color w:val="0070C0"/>
        </w:rPr>
        <w:t xml:space="preserve">- compresser un fichier </w:t>
      </w:r>
      <w:proofErr w:type="spellStart"/>
      <w:r w:rsidRPr="0090140D">
        <w:rPr>
          <w:rFonts w:ascii="Calibri" w:hAnsi="Calibri"/>
          <w:color w:val="0070C0"/>
        </w:rPr>
        <w:t>pdf</w:t>
      </w:r>
      <w:proofErr w:type="spellEnd"/>
      <w:r w:rsidRPr="0090140D">
        <w:rPr>
          <w:rFonts w:ascii="Calibri" w:hAnsi="Calibri"/>
          <w:color w:val="0070C0"/>
        </w:rPr>
        <w:t xml:space="preserve"> : </w:t>
      </w:r>
      <w:hyperlink r:id="rId12" w:history="1">
        <w:r w:rsidRPr="0090140D">
          <w:rPr>
            <w:rStyle w:val="Lienhypertexte"/>
            <w:rFonts w:ascii="Calibri" w:hAnsi="Calibri" w:cs="Arial"/>
            <w:color w:val="0070C0"/>
          </w:rPr>
          <w:t>http://www.ilovepdf.com/fr/compresser_pdf</w:t>
        </w:r>
      </w:hyperlink>
      <w:r>
        <w:rPr>
          <w:rFonts w:ascii="Calibri" w:hAnsi="Calibri"/>
          <w:color w:val="C00000"/>
        </w:rPr>
        <w:t xml:space="preserve"> </w:t>
      </w:r>
    </w:p>
    <w:p w:rsidR="0090140D" w:rsidRDefault="0090140D" w:rsidP="009014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color w:val="C00000"/>
        </w:rPr>
      </w:pPr>
    </w:p>
    <w:p w:rsidR="0090140D" w:rsidRPr="00D74848" w:rsidRDefault="0090140D" w:rsidP="0090140D">
      <w:pPr>
        <w:pStyle w:val="Paragraphedeliste"/>
        <w:widowControl w:val="0"/>
        <w:autoSpaceDE w:val="0"/>
        <w:autoSpaceDN w:val="0"/>
        <w:adjustRightInd w:val="0"/>
        <w:spacing w:line="360" w:lineRule="auto"/>
        <w:rPr>
          <w:rFonts w:asciiTheme="majorHAnsi" w:hAnsiTheme="majorHAnsi" w:cs="Arial"/>
          <w:sz w:val="22"/>
          <w:szCs w:val="22"/>
        </w:rPr>
      </w:pPr>
    </w:p>
    <w:sectPr w:rsidR="0090140D" w:rsidRPr="00D74848" w:rsidSect="005D1B9D">
      <w:headerReference w:type="default" r:id="rId13"/>
      <w:footerReference w:type="defaul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4F0" w:rsidRDefault="004C34F0" w:rsidP="00994C32">
      <w:r>
        <w:separator/>
      </w:r>
    </w:p>
  </w:endnote>
  <w:endnote w:type="continuationSeparator" w:id="0">
    <w:p w:rsidR="004C34F0" w:rsidRDefault="004C34F0" w:rsidP="00994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F0" w:rsidRDefault="004C34F0" w:rsidP="00AE6C5D">
    <w:pPr>
      <w:pStyle w:val="Pieddepage"/>
      <w:jc w:val="right"/>
      <w:rPr>
        <w:i/>
        <w:color w:val="7F7F7F" w:themeColor="text1" w:themeTint="80"/>
        <w:sz w:val="18"/>
        <w:szCs w:val="18"/>
      </w:rPr>
    </w:pPr>
  </w:p>
  <w:p w:rsidR="004C34F0" w:rsidRPr="00AE6C5D" w:rsidRDefault="004C34F0" w:rsidP="00AE6C5D">
    <w:pPr>
      <w:pStyle w:val="Pieddepage"/>
      <w:jc w:val="right"/>
      <w:rPr>
        <w:i/>
        <w:color w:val="7F7F7F" w:themeColor="text1" w:themeTint="80"/>
        <w:sz w:val="18"/>
        <w:szCs w:val="18"/>
      </w:rPr>
    </w:pPr>
    <w:r w:rsidRPr="00AE6C5D">
      <w:rPr>
        <w:i/>
        <w:color w:val="7F7F7F" w:themeColor="text1" w:themeTint="80"/>
        <w:sz w:val="18"/>
        <w:szCs w:val="18"/>
      </w:rPr>
      <w:t>Information E-subvention - mars 201</w:t>
    </w:r>
    <w:r>
      <w:rPr>
        <w:i/>
        <w:color w:val="7F7F7F" w:themeColor="text1" w:themeTint="80"/>
        <w:sz w:val="18"/>
        <w:szCs w:val="18"/>
      </w:rPr>
      <w:t>7</w:t>
    </w:r>
  </w:p>
  <w:p w:rsidR="004C34F0" w:rsidRPr="00B1569A" w:rsidRDefault="004C34F0" w:rsidP="00273A29">
    <w:pPr>
      <w:pStyle w:val="Pieddepage"/>
      <w:jc w:val="right"/>
      <w:rPr>
        <w:b/>
        <w:color w:val="0070C0"/>
      </w:rPr>
    </w:pPr>
    <w:r w:rsidRPr="00AE6C5D">
      <w:rPr>
        <w:i/>
        <w:color w:val="7F7F7F" w:themeColor="text1" w:themeTint="80"/>
        <w:sz w:val="18"/>
        <w:szCs w:val="18"/>
      </w:rPr>
      <w:t xml:space="preserve">www.cdos64.org </w:t>
    </w:r>
    <w:sdt>
      <w:sdtPr>
        <w:rPr>
          <w:b/>
          <w:color w:val="0070C0"/>
        </w:rPr>
        <w:id w:val="12998848"/>
        <w:docPartObj>
          <w:docPartGallery w:val="Page Numbers (Top of Page)"/>
          <w:docPartUnique/>
        </w:docPartObj>
      </w:sdtPr>
      <w:sdtContent>
        <w:r w:rsidRPr="00B1569A">
          <w:rPr>
            <w:b/>
            <w:color w:val="0070C0"/>
            <w:sz w:val="18"/>
            <w:szCs w:val="18"/>
          </w:rPr>
          <w:t>[</w:t>
        </w:r>
        <w:r w:rsidR="0014439C" w:rsidRPr="00B1569A">
          <w:rPr>
            <w:b/>
            <w:color w:val="0070C0"/>
            <w:sz w:val="18"/>
            <w:szCs w:val="18"/>
          </w:rPr>
          <w:fldChar w:fldCharType="begin"/>
        </w:r>
        <w:r w:rsidRPr="00B1569A">
          <w:rPr>
            <w:b/>
            <w:color w:val="0070C0"/>
            <w:sz w:val="18"/>
            <w:szCs w:val="18"/>
          </w:rPr>
          <w:instrText xml:space="preserve"> PAGE   \* MERGEFORMAT </w:instrText>
        </w:r>
        <w:r w:rsidR="0014439C" w:rsidRPr="00B1569A">
          <w:rPr>
            <w:b/>
            <w:color w:val="0070C0"/>
            <w:sz w:val="18"/>
            <w:szCs w:val="18"/>
          </w:rPr>
          <w:fldChar w:fldCharType="separate"/>
        </w:r>
        <w:r w:rsidR="0090140D">
          <w:rPr>
            <w:b/>
            <w:noProof/>
            <w:color w:val="0070C0"/>
            <w:sz w:val="18"/>
            <w:szCs w:val="18"/>
          </w:rPr>
          <w:t>8</w:t>
        </w:r>
        <w:r w:rsidR="0014439C" w:rsidRPr="00B1569A">
          <w:rPr>
            <w:b/>
            <w:color w:val="0070C0"/>
            <w:sz w:val="18"/>
            <w:szCs w:val="18"/>
          </w:rPr>
          <w:fldChar w:fldCharType="end"/>
        </w:r>
        <w:r w:rsidRPr="00B1569A">
          <w:rPr>
            <w:b/>
            <w:color w:val="0070C0"/>
            <w:sz w:val="18"/>
            <w:szCs w:val="18"/>
          </w:rPr>
          <w:t>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4F0" w:rsidRDefault="004C34F0" w:rsidP="00994C32">
      <w:r>
        <w:separator/>
      </w:r>
    </w:p>
  </w:footnote>
  <w:footnote w:type="continuationSeparator" w:id="0">
    <w:p w:rsidR="004C34F0" w:rsidRDefault="004C34F0" w:rsidP="00994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4F0" w:rsidRPr="00D25811" w:rsidRDefault="004C34F0" w:rsidP="0088245C">
    <w:pPr>
      <w:pStyle w:val="En-tte"/>
      <w:tabs>
        <w:tab w:val="clear" w:pos="4536"/>
        <w:tab w:val="center" w:pos="6379"/>
      </w:tabs>
      <w:rPr>
        <w:rFonts w:asciiTheme="majorHAnsi" w:hAnsiTheme="majorHAnsi"/>
        <w:color w:val="808080" w:themeColor="background1" w:themeShade="80"/>
        <w:sz w:val="18"/>
        <w:szCs w:val="18"/>
      </w:rPr>
    </w:pPr>
    <w:r>
      <w:rPr>
        <w:noProof/>
      </w:rPr>
      <w:drawing>
        <wp:inline distT="0" distB="0" distL="0" distR="0">
          <wp:extent cx="476250" cy="476250"/>
          <wp:effectExtent l="19050" t="0" r="0" b="0"/>
          <wp:docPr id="41" name="Image 0" descr="CDOS_PYRENEES_ATLANTIQU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CDOS_PYRENEES_ATLANTIQU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D25811">
      <w:rPr>
        <w:rFonts w:asciiTheme="majorHAnsi" w:hAnsiTheme="majorHAnsi"/>
        <w:color w:val="808080" w:themeColor="background1" w:themeShade="80"/>
        <w:sz w:val="18"/>
        <w:szCs w:val="18"/>
      </w:rPr>
      <w:t>Campagne CNDS 2017</w:t>
    </w:r>
  </w:p>
  <w:p w:rsidR="004C34F0" w:rsidRPr="00D25811" w:rsidRDefault="004C34F0" w:rsidP="00471A80">
    <w:pPr>
      <w:pStyle w:val="En-tte"/>
      <w:jc w:val="right"/>
      <w:rPr>
        <w:rFonts w:asciiTheme="majorHAnsi" w:hAnsiTheme="maj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9"/>
    <w:multiLevelType w:val="hybridMultilevel"/>
    <w:tmpl w:val="00000009"/>
    <w:lvl w:ilvl="0" w:tplc="0000032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000A"/>
    <w:multiLevelType w:val="hybridMultilevel"/>
    <w:tmpl w:val="0000000A"/>
    <w:lvl w:ilvl="0" w:tplc="0000038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BEE4FB1"/>
    <w:multiLevelType w:val="hybridMultilevel"/>
    <w:tmpl w:val="F9863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A45BF"/>
    <w:multiLevelType w:val="hybridMultilevel"/>
    <w:tmpl w:val="F0AEF8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E119B9"/>
    <w:multiLevelType w:val="hybridMultilevel"/>
    <w:tmpl w:val="248A4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EDD"/>
    <w:multiLevelType w:val="hybridMultilevel"/>
    <w:tmpl w:val="8932CF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B26EFD"/>
    <w:multiLevelType w:val="hybridMultilevel"/>
    <w:tmpl w:val="43D23E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266740"/>
    <w:multiLevelType w:val="hybridMultilevel"/>
    <w:tmpl w:val="A8D6A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53F2A"/>
    <w:multiLevelType w:val="hybridMultilevel"/>
    <w:tmpl w:val="C0144E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B67E3"/>
    <w:multiLevelType w:val="hybridMultilevel"/>
    <w:tmpl w:val="8AC08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703F60"/>
    <w:multiLevelType w:val="hybridMultilevel"/>
    <w:tmpl w:val="9B266724"/>
    <w:lvl w:ilvl="0" w:tplc="78361B3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42305"/>
    <w:multiLevelType w:val="hybridMultilevel"/>
    <w:tmpl w:val="652834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3567B8"/>
    <w:multiLevelType w:val="hybridMultilevel"/>
    <w:tmpl w:val="A8C8A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8364A1"/>
    <w:multiLevelType w:val="hybridMultilevel"/>
    <w:tmpl w:val="FF44912E"/>
    <w:lvl w:ilvl="0" w:tplc="5A584EA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color w:val="FB0007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80B2F"/>
    <w:multiLevelType w:val="hybridMultilevel"/>
    <w:tmpl w:val="5342A33A"/>
    <w:lvl w:ilvl="0" w:tplc="A5204CB0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6C3896"/>
    <w:multiLevelType w:val="hybridMultilevel"/>
    <w:tmpl w:val="1D7CA4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D5A24"/>
    <w:multiLevelType w:val="hybridMultilevel"/>
    <w:tmpl w:val="D5883A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00C64"/>
    <w:multiLevelType w:val="hybridMultilevel"/>
    <w:tmpl w:val="341A2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F576E"/>
    <w:multiLevelType w:val="hybridMultilevel"/>
    <w:tmpl w:val="A514A2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B5B9D"/>
    <w:multiLevelType w:val="hybridMultilevel"/>
    <w:tmpl w:val="CF14BC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8003D7"/>
    <w:multiLevelType w:val="hybridMultilevel"/>
    <w:tmpl w:val="0268A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D3597"/>
    <w:multiLevelType w:val="hybridMultilevel"/>
    <w:tmpl w:val="38D6D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AD560A"/>
    <w:multiLevelType w:val="hybridMultilevel"/>
    <w:tmpl w:val="A9D4B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178C2"/>
    <w:multiLevelType w:val="hybridMultilevel"/>
    <w:tmpl w:val="EDF8E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2"/>
  </w:num>
  <w:num w:numId="12">
    <w:abstractNumId w:val="23"/>
  </w:num>
  <w:num w:numId="13">
    <w:abstractNumId w:val="21"/>
  </w:num>
  <w:num w:numId="14">
    <w:abstractNumId w:val="20"/>
  </w:num>
  <w:num w:numId="15">
    <w:abstractNumId w:val="28"/>
  </w:num>
  <w:num w:numId="16">
    <w:abstractNumId w:val="13"/>
  </w:num>
  <w:num w:numId="17">
    <w:abstractNumId w:val="16"/>
  </w:num>
  <w:num w:numId="18">
    <w:abstractNumId w:val="12"/>
  </w:num>
  <w:num w:numId="19">
    <w:abstractNumId w:val="29"/>
  </w:num>
  <w:num w:numId="20">
    <w:abstractNumId w:val="27"/>
  </w:num>
  <w:num w:numId="21">
    <w:abstractNumId w:val="14"/>
  </w:num>
  <w:num w:numId="22">
    <w:abstractNumId w:val="10"/>
  </w:num>
  <w:num w:numId="23">
    <w:abstractNumId w:val="26"/>
  </w:num>
  <w:num w:numId="24">
    <w:abstractNumId w:val="30"/>
  </w:num>
  <w:num w:numId="25">
    <w:abstractNumId w:val="25"/>
  </w:num>
  <w:num w:numId="26">
    <w:abstractNumId w:val="17"/>
  </w:num>
  <w:num w:numId="27">
    <w:abstractNumId w:val="11"/>
  </w:num>
  <w:num w:numId="28">
    <w:abstractNumId w:val="18"/>
  </w:num>
  <w:num w:numId="29">
    <w:abstractNumId w:val="24"/>
  </w:num>
  <w:num w:numId="30">
    <w:abstractNumId w:val="15"/>
  </w:num>
  <w:num w:numId="31">
    <w:abstractNumId w:val="31"/>
  </w:num>
  <w:num w:numId="3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927"/>
    <w:rsid w:val="00007616"/>
    <w:rsid w:val="000608C2"/>
    <w:rsid w:val="000B17CA"/>
    <w:rsid w:val="000B7699"/>
    <w:rsid w:val="000C6EF7"/>
    <w:rsid w:val="000D4F68"/>
    <w:rsid w:val="001114BE"/>
    <w:rsid w:val="0014439C"/>
    <w:rsid w:val="00186130"/>
    <w:rsid w:val="001C1F09"/>
    <w:rsid w:val="001D0A24"/>
    <w:rsid w:val="001D3BA4"/>
    <w:rsid w:val="001E08D8"/>
    <w:rsid w:val="00203E13"/>
    <w:rsid w:val="002176E3"/>
    <w:rsid w:val="00234219"/>
    <w:rsid w:val="00235410"/>
    <w:rsid w:val="00235A89"/>
    <w:rsid w:val="00243D6A"/>
    <w:rsid w:val="0024769F"/>
    <w:rsid w:val="00273A29"/>
    <w:rsid w:val="002903DD"/>
    <w:rsid w:val="002A3102"/>
    <w:rsid w:val="002A4650"/>
    <w:rsid w:val="002B083A"/>
    <w:rsid w:val="002B4146"/>
    <w:rsid w:val="002F0418"/>
    <w:rsid w:val="002F1F47"/>
    <w:rsid w:val="002F6D90"/>
    <w:rsid w:val="00307D01"/>
    <w:rsid w:val="00316283"/>
    <w:rsid w:val="003308E7"/>
    <w:rsid w:val="00341B9F"/>
    <w:rsid w:val="00342DAB"/>
    <w:rsid w:val="00361259"/>
    <w:rsid w:val="00361399"/>
    <w:rsid w:val="003654FE"/>
    <w:rsid w:val="00365A76"/>
    <w:rsid w:val="0039313E"/>
    <w:rsid w:val="003B53EC"/>
    <w:rsid w:val="003B54FF"/>
    <w:rsid w:val="003C13A3"/>
    <w:rsid w:val="003D6598"/>
    <w:rsid w:val="003F300B"/>
    <w:rsid w:val="0041769F"/>
    <w:rsid w:val="004238F0"/>
    <w:rsid w:val="00436044"/>
    <w:rsid w:val="00440970"/>
    <w:rsid w:val="00441A0E"/>
    <w:rsid w:val="00441F9F"/>
    <w:rsid w:val="00465684"/>
    <w:rsid w:val="004669D4"/>
    <w:rsid w:val="00471A80"/>
    <w:rsid w:val="00476CF4"/>
    <w:rsid w:val="004A0427"/>
    <w:rsid w:val="004C34F0"/>
    <w:rsid w:val="004F064A"/>
    <w:rsid w:val="005158EE"/>
    <w:rsid w:val="005348D7"/>
    <w:rsid w:val="00544873"/>
    <w:rsid w:val="00575B93"/>
    <w:rsid w:val="00585934"/>
    <w:rsid w:val="00587AE1"/>
    <w:rsid w:val="005B362D"/>
    <w:rsid w:val="005D1B9D"/>
    <w:rsid w:val="005E25DE"/>
    <w:rsid w:val="005E4035"/>
    <w:rsid w:val="00604927"/>
    <w:rsid w:val="006202E2"/>
    <w:rsid w:val="00624A3E"/>
    <w:rsid w:val="00634BB9"/>
    <w:rsid w:val="006436D4"/>
    <w:rsid w:val="00661589"/>
    <w:rsid w:val="00684325"/>
    <w:rsid w:val="006E4B1F"/>
    <w:rsid w:val="006E76D7"/>
    <w:rsid w:val="006E7A4F"/>
    <w:rsid w:val="006F4E0C"/>
    <w:rsid w:val="00705991"/>
    <w:rsid w:val="00787151"/>
    <w:rsid w:val="007A5875"/>
    <w:rsid w:val="007D7745"/>
    <w:rsid w:val="007F236A"/>
    <w:rsid w:val="007F6CBF"/>
    <w:rsid w:val="008146C6"/>
    <w:rsid w:val="00840518"/>
    <w:rsid w:val="00860184"/>
    <w:rsid w:val="00860571"/>
    <w:rsid w:val="008803D0"/>
    <w:rsid w:val="0088245C"/>
    <w:rsid w:val="008A52B1"/>
    <w:rsid w:val="008B22C9"/>
    <w:rsid w:val="008C6E91"/>
    <w:rsid w:val="008E58B6"/>
    <w:rsid w:val="008F5C53"/>
    <w:rsid w:val="0090140D"/>
    <w:rsid w:val="009341C7"/>
    <w:rsid w:val="0095336D"/>
    <w:rsid w:val="009536B2"/>
    <w:rsid w:val="009633F1"/>
    <w:rsid w:val="0098220F"/>
    <w:rsid w:val="00994C32"/>
    <w:rsid w:val="00996A66"/>
    <w:rsid w:val="00996AC8"/>
    <w:rsid w:val="009A29BC"/>
    <w:rsid w:val="009B56D3"/>
    <w:rsid w:val="009D0F95"/>
    <w:rsid w:val="009D1358"/>
    <w:rsid w:val="009E0D17"/>
    <w:rsid w:val="009F7043"/>
    <w:rsid w:val="00A130C3"/>
    <w:rsid w:val="00A15D07"/>
    <w:rsid w:val="00A2372E"/>
    <w:rsid w:val="00A25F00"/>
    <w:rsid w:val="00A86871"/>
    <w:rsid w:val="00A96619"/>
    <w:rsid w:val="00AA7648"/>
    <w:rsid w:val="00AB1A88"/>
    <w:rsid w:val="00AC77ED"/>
    <w:rsid w:val="00AD2585"/>
    <w:rsid w:val="00AE06EF"/>
    <w:rsid w:val="00AE6C5D"/>
    <w:rsid w:val="00B04FE1"/>
    <w:rsid w:val="00B065FA"/>
    <w:rsid w:val="00B11F41"/>
    <w:rsid w:val="00B1569A"/>
    <w:rsid w:val="00B239A8"/>
    <w:rsid w:val="00B447A8"/>
    <w:rsid w:val="00B5748E"/>
    <w:rsid w:val="00B93F58"/>
    <w:rsid w:val="00BE7F41"/>
    <w:rsid w:val="00BF7E0D"/>
    <w:rsid w:val="00C10635"/>
    <w:rsid w:val="00C21633"/>
    <w:rsid w:val="00C4670D"/>
    <w:rsid w:val="00C6709D"/>
    <w:rsid w:val="00CC1DDE"/>
    <w:rsid w:val="00CC7869"/>
    <w:rsid w:val="00CE63C6"/>
    <w:rsid w:val="00CE7F5A"/>
    <w:rsid w:val="00D25811"/>
    <w:rsid w:val="00D37D09"/>
    <w:rsid w:val="00D406E8"/>
    <w:rsid w:val="00D47EFF"/>
    <w:rsid w:val="00D74848"/>
    <w:rsid w:val="00D8099D"/>
    <w:rsid w:val="00D86452"/>
    <w:rsid w:val="00DD3D2A"/>
    <w:rsid w:val="00DD6376"/>
    <w:rsid w:val="00E35A61"/>
    <w:rsid w:val="00E7493A"/>
    <w:rsid w:val="00E75EDC"/>
    <w:rsid w:val="00E77CF9"/>
    <w:rsid w:val="00E901F7"/>
    <w:rsid w:val="00E969BF"/>
    <w:rsid w:val="00EB0193"/>
    <w:rsid w:val="00F14F16"/>
    <w:rsid w:val="00F31478"/>
    <w:rsid w:val="00F60794"/>
    <w:rsid w:val="00F67917"/>
    <w:rsid w:val="00FA7B70"/>
    <w:rsid w:val="00FB2EEA"/>
    <w:rsid w:val="00FE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6B2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5C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A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4C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C32"/>
  </w:style>
  <w:style w:type="paragraph" w:styleId="Pieddepage">
    <w:name w:val="footer"/>
    <w:basedOn w:val="Normal"/>
    <w:link w:val="PieddepageCar"/>
    <w:uiPriority w:val="99"/>
    <w:unhideWhenUsed/>
    <w:rsid w:val="00994C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C32"/>
  </w:style>
  <w:style w:type="character" w:styleId="Lienhypertexte">
    <w:name w:val="Hyperlink"/>
    <w:basedOn w:val="Policepardfaut"/>
    <w:uiPriority w:val="99"/>
    <w:unhideWhenUsed/>
    <w:rsid w:val="00AE6C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1A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2Car">
    <w:name w:val="Titre 2 Car"/>
    <w:basedOn w:val="Policepardfaut"/>
    <w:link w:val="Titre2"/>
    <w:uiPriority w:val="9"/>
    <w:rsid w:val="008F5C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8245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24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96A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4C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94C32"/>
  </w:style>
  <w:style w:type="paragraph" w:styleId="Pieddepage">
    <w:name w:val="footer"/>
    <w:basedOn w:val="Normal"/>
    <w:link w:val="PieddepageCar"/>
    <w:uiPriority w:val="99"/>
    <w:unhideWhenUsed/>
    <w:rsid w:val="00994C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4C32"/>
  </w:style>
  <w:style w:type="character" w:styleId="Lienhypertexte">
    <w:name w:val="Hyperlink"/>
    <w:basedOn w:val="Policepardfaut"/>
    <w:uiPriority w:val="99"/>
    <w:unhideWhenUsed/>
    <w:rsid w:val="00AE6C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0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9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3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associations/vosdroits/R19721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lovepdf.com/fr/compresser_pdf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lovepdf.com/fr/fusionner_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lovepdf.com/fr/word_en_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lovepdf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5E40A-3EB0-4319-A54E-7D8E24335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8</Pages>
  <Words>1568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CDOS 64</Company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CDOS 64</dc:creator>
  <cp:lastModifiedBy>ut21</cp:lastModifiedBy>
  <cp:revision>23</cp:revision>
  <dcterms:created xsi:type="dcterms:W3CDTF">2017-03-09T09:00:00Z</dcterms:created>
  <dcterms:modified xsi:type="dcterms:W3CDTF">2017-03-09T10:33:00Z</dcterms:modified>
</cp:coreProperties>
</file>